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D466" w14:textId="77777777" w:rsidR="00D775D1" w:rsidRPr="007774F1" w:rsidRDefault="00D775D1" w:rsidP="00D775D1">
      <w:pPr>
        <w:jc w:val="right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b/>
          <w:sz w:val="22"/>
          <w:szCs w:val="22"/>
          <w:u w:val="single"/>
        </w:rPr>
        <w:t>ALLEGATO 1</w:t>
      </w:r>
    </w:p>
    <w:p w14:paraId="55B42C4A" w14:textId="77777777" w:rsidR="00D775D1" w:rsidRPr="007774F1" w:rsidRDefault="00D775D1" w:rsidP="00D775D1">
      <w:pPr>
        <w:jc w:val="right"/>
        <w:rPr>
          <w:rFonts w:ascii="Times New Roman" w:hAnsi="Times New Roman"/>
          <w:b/>
          <w:sz w:val="22"/>
          <w:szCs w:val="22"/>
          <w:u w:val="single"/>
        </w:rPr>
      </w:pPr>
    </w:p>
    <w:p w14:paraId="6969656D" w14:textId="05CCBDC6" w:rsidR="00425FFA" w:rsidRPr="00425FFA" w:rsidRDefault="00D775D1" w:rsidP="00425FFA">
      <w:pPr>
        <w:ind w:firstLine="8222"/>
        <w:rPr>
          <w:rFonts w:ascii="Times New Roman" w:hAnsi="Times New Roman"/>
          <w:b/>
          <w:bCs/>
          <w:sz w:val="22"/>
          <w:szCs w:val="22"/>
        </w:rPr>
      </w:pPr>
      <w:r w:rsidRPr="00425FFA">
        <w:rPr>
          <w:rFonts w:ascii="Times New Roman" w:hAnsi="Times New Roman"/>
          <w:b/>
          <w:bCs/>
          <w:sz w:val="22"/>
          <w:szCs w:val="22"/>
        </w:rPr>
        <w:t xml:space="preserve">Al Direttore </w:t>
      </w:r>
    </w:p>
    <w:p w14:paraId="4DE6F80C" w14:textId="77777777" w:rsidR="00425FFA" w:rsidRDefault="00F15F24" w:rsidP="00425FFA">
      <w:pPr>
        <w:ind w:firstLine="8222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Conservatorio</w:t>
      </w:r>
      <w:r w:rsidR="00425FFA">
        <w:rPr>
          <w:rFonts w:ascii="Times New Roman" w:hAnsi="Times New Roman"/>
          <w:sz w:val="22"/>
          <w:szCs w:val="22"/>
        </w:rPr>
        <w:t xml:space="preserve"> Statale </w:t>
      </w:r>
    </w:p>
    <w:p w14:paraId="22A6EFCE" w14:textId="2DCA8898" w:rsidR="00D775D1" w:rsidRPr="007774F1" w:rsidRDefault="00D775D1" w:rsidP="00425FFA">
      <w:pPr>
        <w:ind w:firstLine="8222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“</w:t>
      </w:r>
      <w:r w:rsidRPr="00425FFA">
        <w:rPr>
          <w:rFonts w:ascii="Times New Roman" w:hAnsi="Times New Roman"/>
          <w:i/>
          <w:iCs/>
          <w:sz w:val="22"/>
          <w:szCs w:val="22"/>
        </w:rPr>
        <w:t>G</w:t>
      </w:r>
      <w:r w:rsidR="00425FFA" w:rsidRPr="00425FFA">
        <w:rPr>
          <w:rFonts w:ascii="Times New Roman" w:hAnsi="Times New Roman"/>
          <w:i/>
          <w:iCs/>
          <w:sz w:val="22"/>
          <w:szCs w:val="22"/>
        </w:rPr>
        <w:t>iuseppe</w:t>
      </w:r>
      <w:r w:rsidRPr="00425FFA">
        <w:rPr>
          <w:rFonts w:ascii="Times New Roman" w:hAnsi="Times New Roman"/>
          <w:i/>
          <w:iCs/>
          <w:sz w:val="22"/>
          <w:szCs w:val="22"/>
        </w:rPr>
        <w:t xml:space="preserve"> Verdi</w:t>
      </w:r>
      <w:r w:rsidRPr="007774F1">
        <w:rPr>
          <w:rFonts w:ascii="Times New Roman" w:hAnsi="Times New Roman"/>
          <w:sz w:val="22"/>
          <w:szCs w:val="22"/>
        </w:rPr>
        <w:t>”</w:t>
      </w:r>
    </w:p>
    <w:p w14:paraId="794A74BE" w14:textId="77777777" w:rsidR="00D775D1" w:rsidRPr="007774F1" w:rsidRDefault="00D775D1" w:rsidP="00425FFA">
      <w:pPr>
        <w:ind w:firstLine="8222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Via di Roma, 33</w:t>
      </w:r>
    </w:p>
    <w:p w14:paraId="386DA518" w14:textId="43D37157" w:rsidR="00D775D1" w:rsidRPr="007774F1" w:rsidRDefault="00D775D1" w:rsidP="00425FFA">
      <w:pPr>
        <w:ind w:firstLine="8222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48121</w:t>
      </w:r>
      <w:r w:rsidR="00425FFA">
        <w:rPr>
          <w:rFonts w:ascii="Times New Roman" w:hAnsi="Times New Roman"/>
          <w:sz w:val="22"/>
          <w:szCs w:val="22"/>
        </w:rPr>
        <w:t xml:space="preserve"> -</w:t>
      </w:r>
      <w:r w:rsidRPr="007774F1">
        <w:rPr>
          <w:rFonts w:ascii="Times New Roman" w:hAnsi="Times New Roman"/>
          <w:sz w:val="22"/>
          <w:szCs w:val="22"/>
        </w:rPr>
        <w:t xml:space="preserve"> RAVENNA</w:t>
      </w:r>
    </w:p>
    <w:p w14:paraId="3C418306" w14:textId="1B44E291" w:rsidR="00D775D1" w:rsidRPr="007774F1" w:rsidRDefault="00D775D1" w:rsidP="00D775D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84C56CB" w14:textId="5C0F94C2" w:rsidR="00D775D1" w:rsidRPr="007774F1" w:rsidRDefault="00D775D1" w:rsidP="00D775D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Il/la sottoscritto/a</w:t>
      </w:r>
      <w:r w:rsidR="00045364"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_______________________________________</w:t>
      </w:r>
      <w:r w:rsidR="00045364">
        <w:rPr>
          <w:rFonts w:ascii="Times New Roman" w:hAnsi="Times New Roman"/>
          <w:sz w:val="22"/>
          <w:szCs w:val="22"/>
        </w:rPr>
        <w:t>____________</w:t>
      </w:r>
      <w:r w:rsidRPr="007774F1">
        <w:rPr>
          <w:rFonts w:ascii="Times New Roman" w:hAnsi="Times New Roman"/>
          <w:sz w:val="22"/>
          <w:szCs w:val="22"/>
        </w:rPr>
        <w:t>___________________________</w:t>
      </w:r>
    </w:p>
    <w:p w14:paraId="7A5C1EAC" w14:textId="5CCAAD64" w:rsidR="00045364" w:rsidRDefault="00D775D1" w:rsidP="00D775D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 xml:space="preserve">Nato/a </w:t>
      </w:r>
      <w:proofErr w:type="spellStart"/>
      <w:r w:rsidRPr="007774F1">
        <w:rPr>
          <w:rFonts w:ascii="Times New Roman" w:hAnsi="Times New Roman"/>
          <w:sz w:val="22"/>
          <w:szCs w:val="22"/>
        </w:rPr>
        <w:t>a</w:t>
      </w:r>
      <w:proofErr w:type="spellEnd"/>
      <w:r w:rsidRPr="007774F1">
        <w:rPr>
          <w:rFonts w:ascii="Times New Roman" w:hAnsi="Times New Roman"/>
          <w:sz w:val="22"/>
          <w:szCs w:val="22"/>
        </w:rPr>
        <w:t xml:space="preserve"> ___________</w:t>
      </w:r>
      <w:r w:rsidR="00045364">
        <w:rPr>
          <w:rFonts w:ascii="Times New Roman" w:hAnsi="Times New Roman"/>
          <w:sz w:val="22"/>
          <w:szCs w:val="22"/>
        </w:rPr>
        <w:t>_______</w:t>
      </w:r>
      <w:r w:rsidRPr="007774F1">
        <w:rPr>
          <w:rFonts w:ascii="Times New Roman" w:hAnsi="Times New Roman"/>
          <w:sz w:val="22"/>
          <w:szCs w:val="22"/>
        </w:rPr>
        <w:t>_____</w:t>
      </w:r>
      <w:r w:rsidR="00045364">
        <w:rPr>
          <w:rFonts w:ascii="Times New Roman" w:hAnsi="Times New Roman"/>
          <w:sz w:val="22"/>
          <w:szCs w:val="22"/>
        </w:rPr>
        <w:t>_________________________</w:t>
      </w:r>
      <w:r w:rsidRPr="007774F1">
        <w:rPr>
          <w:rFonts w:ascii="Times New Roman" w:hAnsi="Times New Roman"/>
          <w:sz w:val="22"/>
          <w:szCs w:val="22"/>
        </w:rPr>
        <w:t>____</w:t>
      </w:r>
      <w:proofErr w:type="gramStart"/>
      <w:r w:rsidRPr="007774F1">
        <w:rPr>
          <w:rFonts w:ascii="Times New Roman" w:hAnsi="Times New Roman"/>
          <w:sz w:val="22"/>
          <w:szCs w:val="22"/>
        </w:rPr>
        <w:t>_</w:t>
      </w:r>
      <w:r w:rsidR="00045364">
        <w:rPr>
          <w:rFonts w:ascii="Times New Roman" w:hAnsi="Times New Roman"/>
          <w:sz w:val="22"/>
          <w:szCs w:val="22"/>
        </w:rPr>
        <w:t>(</w:t>
      </w:r>
      <w:proofErr w:type="gramEnd"/>
      <w:r w:rsidRPr="007774F1">
        <w:rPr>
          <w:rFonts w:ascii="Times New Roman" w:hAnsi="Times New Roman"/>
          <w:sz w:val="22"/>
          <w:szCs w:val="22"/>
        </w:rPr>
        <w:t>__</w:t>
      </w:r>
      <w:r w:rsidR="00045364">
        <w:rPr>
          <w:rFonts w:ascii="Times New Roman" w:hAnsi="Times New Roman"/>
          <w:sz w:val="22"/>
          <w:szCs w:val="22"/>
        </w:rPr>
        <w:t>___</w:t>
      </w:r>
      <w:r w:rsidRPr="007774F1">
        <w:rPr>
          <w:rFonts w:ascii="Times New Roman" w:hAnsi="Times New Roman"/>
          <w:sz w:val="22"/>
          <w:szCs w:val="22"/>
        </w:rPr>
        <w:t>__</w:t>
      </w:r>
      <w:r w:rsidR="00045364">
        <w:rPr>
          <w:rFonts w:ascii="Times New Roman" w:hAnsi="Times New Roman"/>
          <w:sz w:val="22"/>
          <w:szCs w:val="22"/>
        </w:rPr>
        <w:t>)</w:t>
      </w:r>
      <w:r w:rsidRPr="007774F1">
        <w:rPr>
          <w:rFonts w:ascii="Times New Roman" w:hAnsi="Times New Roman"/>
          <w:sz w:val="22"/>
          <w:szCs w:val="22"/>
        </w:rPr>
        <w:t>, il</w:t>
      </w:r>
      <w:r w:rsidR="00045364"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</w:t>
      </w:r>
      <w:r w:rsidR="00045364">
        <w:rPr>
          <w:rFonts w:ascii="Times New Roman" w:hAnsi="Times New Roman"/>
          <w:sz w:val="22"/>
          <w:szCs w:val="22"/>
        </w:rPr>
        <w:t>_________</w:t>
      </w:r>
      <w:r w:rsidRPr="007774F1">
        <w:rPr>
          <w:rFonts w:ascii="Times New Roman" w:hAnsi="Times New Roman"/>
          <w:sz w:val="22"/>
          <w:szCs w:val="22"/>
        </w:rPr>
        <w:t>__</w:t>
      </w:r>
      <w:r w:rsidR="00045364">
        <w:rPr>
          <w:rFonts w:ascii="Times New Roman" w:hAnsi="Times New Roman"/>
          <w:sz w:val="22"/>
          <w:szCs w:val="22"/>
        </w:rPr>
        <w:t>___</w:t>
      </w:r>
      <w:r w:rsidRPr="007774F1">
        <w:rPr>
          <w:rFonts w:ascii="Times New Roman" w:hAnsi="Times New Roman"/>
          <w:sz w:val="22"/>
          <w:szCs w:val="22"/>
        </w:rPr>
        <w:t>_____</w:t>
      </w:r>
      <w:r w:rsidR="00045364">
        <w:rPr>
          <w:rFonts w:ascii="Times New Roman" w:hAnsi="Times New Roman"/>
          <w:sz w:val="22"/>
          <w:szCs w:val="22"/>
        </w:rPr>
        <w:t xml:space="preserve">_ </w:t>
      </w:r>
    </w:p>
    <w:p w14:paraId="20EB5321" w14:textId="666ACA24" w:rsidR="00D775D1" w:rsidRPr="007774F1" w:rsidRDefault="00D775D1" w:rsidP="00D775D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Codice fiscale</w:t>
      </w:r>
      <w:r w:rsidR="00045364"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__________________________, residente in via/piazza_____</w:t>
      </w:r>
      <w:r w:rsidR="00045364">
        <w:rPr>
          <w:rFonts w:ascii="Times New Roman" w:hAnsi="Times New Roman"/>
          <w:sz w:val="22"/>
          <w:szCs w:val="22"/>
        </w:rPr>
        <w:t>____________</w:t>
      </w:r>
      <w:r w:rsidRPr="007774F1">
        <w:rPr>
          <w:rFonts w:ascii="Times New Roman" w:hAnsi="Times New Roman"/>
          <w:sz w:val="22"/>
          <w:szCs w:val="22"/>
        </w:rPr>
        <w:t>____________, n._</w:t>
      </w:r>
      <w:r w:rsidR="00045364">
        <w:rPr>
          <w:rFonts w:ascii="Times New Roman" w:hAnsi="Times New Roman"/>
          <w:sz w:val="22"/>
          <w:szCs w:val="22"/>
        </w:rPr>
        <w:t>_</w:t>
      </w:r>
      <w:r w:rsidRPr="007774F1">
        <w:rPr>
          <w:rFonts w:ascii="Times New Roman" w:hAnsi="Times New Roman"/>
          <w:sz w:val="22"/>
          <w:szCs w:val="22"/>
        </w:rPr>
        <w:t>___</w:t>
      </w:r>
    </w:p>
    <w:p w14:paraId="7EE0E616" w14:textId="7EF67AA3" w:rsidR="00D775D1" w:rsidRPr="007774F1" w:rsidRDefault="00D775D1" w:rsidP="00D775D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Città</w:t>
      </w:r>
      <w:r w:rsidR="00045364"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_________________</w:t>
      </w:r>
      <w:r w:rsidR="00045364">
        <w:rPr>
          <w:rFonts w:ascii="Times New Roman" w:hAnsi="Times New Roman"/>
          <w:sz w:val="22"/>
          <w:szCs w:val="22"/>
        </w:rPr>
        <w:t>_______________</w:t>
      </w:r>
      <w:r w:rsidRPr="007774F1">
        <w:rPr>
          <w:rFonts w:ascii="Times New Roman" w:hAnsi="Times New Roman"/>
          <w:sz w:val="22"/>
          <w:szCs w:val="22"/>
        </w:rPr>
        <w:t>___</w:t>
      </w:r>
      <w:proofErr w:type="gramStart"/>
      <w:r w:rsidRPr="007774F1">
        <w:rPr>
          <w:rFonts w:ascii="Times New Roman" w:hAnsi="Times New Roman"/>
          <w:sz w:val="22"/>
          <w:szCs w:val="22"/>
        </w:rPr>
        <w:t>_</w:t>
      </w:r>
      <w:r w:rsidR="00045364">
        <w:rPr>
          <w:rFonts w:ascii="Times New Roman" w:hAnsi="Times New Roman"/>
          <w:sz w:val="22"/>
          <w:szCs w:val="22"/>
        </w:rPr>
        <w:t>(</w:t>
      </w:r>
      <w:proofErr w:type="gramEnd"/>
      <w:r w:rsidRPr="007774F1">
        <w:rPr>
          <w:rFonts w:ascii="Times New Roman" w:hAnsi="Times New Roman"/>
          <w:sz w:val="22"/>
          <w:szCs w:val="22"/>
        </w:rPr>
        <w:t>______</w:t>
      </w:r>
      <w:r w:rsidR="00045364">
        <w:rPr>
          <w:rFonts w:ascii="Times New Roman" w:hAnsi="Times New Roman"/>
          <w:sz w:val="22"/>
          <w:szCs w:val="22"/>
        </w:rPr>
        <w:t>_)</w:t>
      </w:r>
      <w:r w:rsidRPr="007774F1">
        <w:rPr>
          <w:rFonts w:ascii="Times New Roman" w:hAnsi="Times New Roman"/>
          <w:sz w:val="22"/>
          <w:szCs w:val="22"/>
        </w:rPr>
        <w:t>, Stato</w:t>
      </w:r>
      <w:r w:rsidR="00045364"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____________________, CAP</w:t>
      </w:r>
      <w:r w:rsidR="00045364"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_____________</w:t>
      </w:r>
    </w:p>
    <w:p w14:paraId="1D2367EB" w14:textId="492D8F8B" w:rsidR="00D775D1" w:rsidRPr="007774F1" w:rsidRDefault="00D775D1" w:rsidP="00D775D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Cell</w:t>
      </w:r>
      <w:r w:rsidR="00045364"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________________________________</w:t>
      </w:r>
      <w:r w:rsidR="00045364">
        <w:rPr>
          <w:rFonts w:ascii="Times New Roman" w:hAnsi="Times New Roman"/>
          <w:sz w:val="22"/>
          <w:szCs w:val="22"/>
        </w:rPr>
        <w:t>, E</w:t>
      </w:r>
      <w:r w:rsidRPr="007774F1">
        <w:rPr>
          <w:rFonts w:ascii="Times New Roman" w:hAnsi="Times New Roman"/>
          <w:sz w:val="22"/>
          <w:szCs w:val="22"/>
        </w:rPr>
        <w:t>-mail</w:t>
      </w:r>
      <w:r w:rsidR="00045364"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</w:t>
      </w:r>
      <w:r w:rsidR="00045364">
        <w:rPr>
          <w:rFonts w:ascii="Times New Roman" w:hAnsi="Times New Roman"/>
          <w:sz w:val="22"/>
          <w:szCs w:val="22"/>
        </w:rPr>
        <w:t>_</w:t>
      </w:r>
      <w:r w:rsidRPr="007774F1">
        <w:rPr>
          <w:rFonts w:ascii="Times New Roman" w:hAnsi="Times New Roman"/>
          <w:sz w:val="22"/>
          <w:szCs w:val="22"/>
        </w:rPr>
        <w:t>______</w:t>
      </w:r>
      <w:r w:rsidR="00045364">
        <w:rPr>
          <w:rFonts w:ascii="Times New Roman" w:hAnsi="Times New Roman"/>
          <w:sz w:val="22"/>
          <w:szCs w:val="22"/>
        </w:rPr>
        <w:t>__________</w:t>
      </w:r>
      <w:r w:rsidRPr="007774F1">
        <w:rPr>
          <w:rFonts w:ascii="Times New Roman" w:hAnsi="Times New Roman"/>
          <w:sz w:val="22"/>
          <w:szCs w:val="22"/>
        </w:rPr>
        <w:t>_______________________________</w:t>
      </w:r>
    </w:p>
    <w:p w14:paraId="72565745" w14:textId="77777777" w:rsidR="00D775D1" w:rsidRPr="007774F1" w:rsidRDefault="00D775D1" w:rsidP="00D775D1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eastAsia="Calibri" w:hAnsi="Times New Roman"/>
          <w:b/>
          <w:sz w:val="22"/>
          <w:szCs w:val="22"/>
          <w:lang w:eastAsia="en-US"/>
        </w:rPr>
        <w:t>CHIEDE</w:t>
      </w:r>
    </w:p>
    <w:p w14:paraId="755ED50B" w14:textId="77777777" w:rsidR="00D775D1" w:rsidRPr="007774F1" w:rsidRDefault="00D775D1" w:rsidP="00D775D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di potere partecipare alla selezione di cui all’oggetto, relativamente agli ambiti sotto dettagliati:</w:t>
      </w:r>
    </w:p>
    <w:p w14:paraId="2133F9A2" w14:textId="7E78C18C" w:rsidR="00D775D1" w:rsidRPr="007774F1" w:rsidRDefault="00D775D1" w:rsidP="00F15F24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7774F1">
        <w:rPr>
          <w:rStyle w:val="Carpredefinitoparagrafo2"/>
          <w:rFonts w:ascii="Times New Roman" w:eastAsia="Times New Roman" w:hAnsi="Times New Roman"/>
          <w:b/>
          <w:bCs/>
          <w:kern w:val="2"/>
          <w:sz w:val="22"/>
          <w:szCs w:val="22"/>
        </w:rPr>
        <w:t>□</w:t>
      </w:r>
      <w:r w:rsidRPr="007774F1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ab/>
      </w:r>
      <w:r w:rsidR="00F15F24" w:rsidRPr="007774F1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>n. 1</w:t>
      </w:r>
      <w:r w:rsidR="00F15F24" w:rsidRPr="007774F1">
        <w:rPr>
          <w:rStyle w:val="Carpredefinitoparagrafo2"/>
          <w:rFonts w:ascii="Times New Roman" w:eastAsia="Tahoma" w:hAnsi="Times New Roman"/>
          <w:kern w:val="2"/>
          <w:sz w:val="22"/>
          <w:szCs w:val="22"/>
        </w:rPr>
        <w:t xml:space="preserve"> </w:t>
      </w:r>
      <w:r w:rsidR="00F15F24" w:rsidRPr="007774F1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>incarico di collaborazione di supporto organizzazione e logistica produzioni</w:t>
      </w:r>
      <w:r w:rsidR="004B5CC3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>;</w:t>
      </w:r>
    </w:p>
    <w:p w14:paraId="2E3624F2" w14:textId="64CB7109" w:rsidR="00D775D1" w:rsidRPr="007774F1" w:rsidRDefault="00D775D1" w:rsidP="00F15F24">
      <w:pPr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7774F1">
        <w:rPr>
          <w:rStyle w:val="Carpredefinitoparagrafo2"/>
          <w:rFonts w:ascii="Times New Roman" w:eastAsia="Times New Roman" w:hAnsi="Times New Roman"/>
          <w:b/>
          <w:bCs/>
          <w:kern w:val="2"/>
          <w:sz w:val="22"/>
          <w:szCs w:val="22"/>
        </w:rPr>
        <w:t>□</w:t>
      </w:r>
      <w:r w:rsidR="00F15F24" w:rsidRPr="007774F1">
        <w:rPr>
          <w:rStyle w:val="Carpredefinitoparagrafo2"/>
          <w:rFonts w:ascii="Times New Roman" w:eastAsia="Times New Roman" w:hAnsi="Times New Roman"/>
          <w:b/>
          <w:bCs/>
          <w:kern w:val="2"/>
          <w:sz w:val="22"/>
          <w:szCs w:val="22"/>
        </w:rPr>
        <w:tab/>
      </w:r>
      <w:r w:rsidR="00F15F24" w:rsidRPr="007774F1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>n. 1</w:t>
      </w:r>
      <w:r w:rsidR="00F15F24" w:rsidRPr="007774F1">
        <w:rPr>
          <w:rStyle w:val="Carpredefinitoparagrafo2"/>
          <w:rFonts w:ascii="Times New Roman" w:eastAsia="Tahoma" w:hAnsi="Times New Roman"/>
          <w:kern w:val="2"/>
          <w:sz w:val="22"/>
          <w:szCs w:val="22"/>
        </w:rPr>
        <w:t xml:space="preserve"> </w:t>
      </w:r>
      <w:r w:rsidR="00F15F24" w:rsidRPr="007774F1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>incarico di collaborazione di supporto organizzazione e logistica master e produzion</w:t>
      </w:r>
      <w:r w:rsidR="004B5CC3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>i;</w:t>
      </w:r>
    </w:p>
    <w:p w14:paraId="6096EB1D" w14:textId="6BBC5C81" w:rsidR="00D775D1" w:rsidRPr="007774F1" w:rsidRDefault="00D775D1" w:rsidP="00F15F24">
      <w:pPr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7774F1">
        <w:rPr>
          <w:rStyle w:val="Carpredefinitoparagrafo2"/>
          <w:rFonts w:ascii="Times New Roman" w:eastAsia="Times New Roman" w:hAnsi="Times New Roman"/>
          <w:b/>
          <w:bCs/>
          <w:kern w:val="2"/>
          <w:sz w:val="22"/>
          <w:szCs w:val="22"/>
        </w:rPr>
        <w:t>□</w:t>
      </w:r>
      <w:r w:rsidRPr="007774F1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ab/>
      </w:r>
      <w:r w:rsidR="00F15F24" w:rsidRPr="007774F1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>n. 2</w:t>
      </w:r>
      <w:r w:rsidR="00F15F24" w:rsidRPr="007774F1">
        <w:rPr>
          <w:rStyle w:val="Carpredefinitoparagrafo2"/>
          <w:rFonts w:ascii="Times New Roman" w:eastAsia="Tahoma" w:hAnsi="Times New Roman"/>
          <w:kern w:val="2"/>
          <w:sz w:val="22"/>
          <w:szCs w:val="22"/>
        </w:rPr>
        <w:t xml:space="preserve"> </w:t>
      </w:r>
      <w:r w:rsidR="00F15F24" w:rsidRPr="007774F1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>incarichi di collaborazione connessa all’attività di supporto alle relazioni nazionali e internazionali Erasmus+</w:t>
      </w:r>
      <w:r w:rsidR="004B5CC3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>;</w:t>
      </w:r>
    </w:p>
    <w:p w14:paraId="199DA9AE" w14:textId="3435B2D5" w:rsidR="00D775D1" w:rsidRPr="007774F1" w:rsidRDefault="00D775D1" w:rsidP="00F15F24">
      <w:pPr>
        <w:ind w:left="1440" w:hanging="720"/>
        <w:jc w:val="both"/>
        <w:rPr>
          <w:rFonts w:ascii="Times New Roman" w:hAnsi="Times New Roman"/>
          <w:sz w:val="22"/>
          <w:szCs w:val="22"/>
        </w:rPr>
      </w:pPr>
      <w:r w:rsidRPr="007774F1">
        <w:rPr>
          <w:rStyle w:val="Carpredefinitoparagrafo2"/>
          <w:rFonts w:ascii="Times New Roman" w:eastAsia="Times New Roman" w:hAnsi="Times New Roman"/>
          <w:b/>
          <w:bCs/>
          <w:kern w:val="2"/>
          <w:sz w:val="22"/>
          <w:szCs w:val="22"/>
        </w:rPr>
        <w:t>□</w:t>
      </w:r>
      <w:r w:rsidRPr="007774F1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ab/>
      </w:r>
      <w:r w:rsidR="00F15F24" w:rsidRPr="007774F1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>n. 3 incarichi di collaborazione connessa all’accoglienza, all’informazione e alla gestione dei servizi destinati agli studenti</w:t>
      </w:r>
      <w:r w:rsidR="004B5CC3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>;</w:t>
      </w:r>
    </w:p>
    <w:p w14:paraId="56886A12" w14:textId="0B1A537F" w:rsidR="00D775D1" w:rsidRPr="007774F1" w:rsidRDefault="00D775D1" w:rsidP="00F15F24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7774F1">
        <w:rPr>
          <w:rStyle w:val="Carpredefinitoparagrafo2"/>
          <w:rFonts w:ascii="Times New Roman" w:eastAsia="Times New Roman" w:hAnsi="Times New Roman"/>
          <w:b/>
          <w:bCs/>
          <w:kern w:val="2"/>
          <w:sz w:val="22"/>
          <w:szCs w:val="22"/>
        </w:rPr>
        <w:t>□</w:t>
      </w:r>
      <w:r w:rsidR="00F15F24" w:rsidRPr="007774F1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ab/>
        <w:t>n. 1 incarico di collaborazione di supporto alla segreteria didattica</w:t>
      </w:r>
      <w:r w:rsidR="004B5CC3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>;</w:t>
      </w:r>
    </w:p>
    <w:p w14:paraId="0331ABE3" w14:textId="549792B3" w:rsidR="00F15F24" w:rsidRPr="007774F1" w:rsidRDefault="00D775D1" w:rsidP="00F15F24">
      <w:pPr>
        <w:ind w:left="1440" w:hanging="720"/>
        <w:jc w:val="both"/>
        <w:rPr>
          <w:rFonts w:ascii="Times New Roman" w:hAnsi="Times New Roman"/>
          <w:b/>
          <w:sz w:val="22"/>
          <w:szCs w:val="22"/>
        </w:rPr>
      </w:pPr>
      <w:r w:rsidRPr="007774F1">
        <w:rPr>
          <w:rStyle w:val="Carpredefinitoparagrafo2"/>
          <w:rFonts w:ascii="Times New Roman" w:eastAsia="Times New Roman" w:hAnsi="Times New Roman"/>
          <w:b/>
          <w:bCs/>
          <w:kern w:val="2"/>
          <w:sz w:val="22"/>
          <w:szCs w:val="22"/>
        </w:rPr>
        <w:t>□</w:t>
      </w:r>
      <w:r w:rsidRPr="007774F1">
        <w:rPr>
          <w:rStyle w:val="Carpredefinitoparagrafo2"/>
          <w:rFonts w:ascii="Times New Roman" w:eastAsia="Tahoma" w:hAnsi="Times New Roman"/>
          <w:b/>
          <w:bCs/>
          <w:kern w:val="2"/>
          <w:sz w:val="22"/>
          <w:szCs w:val="22"/>
        </w:rPr>
        <w:tab/>
      </w:r>
      <w:r w:rsidR="00F15F24" w:rsidRPr="007774F1">
        <w:rPr>
          <w:rFonts w:ascii="Times New Roman" w:hAnsi="Times New Roman"/>
          <w:b/>
          <w:sz w:val="22"/>
          <w:szCs w:val="22"/>
        </w:rPr>
        <w:t>n. 4 incarichi di collaborazione alla gestione di laboratori didattici e aule multimediali</w:t>
      </w:r>
      <w:r w:rsidR="005D6125">
        <w:rPr>
          <w:rFonts w:ascii="Times New Roman" w:hAnsi="Times New Roman"/>
          <w:b/>
          <w:sz w:val="22"/>
          <w:szCs w:val="22"/>
        </w:rPr>
        <w:t>, anche in riferimento alle esigenze di studenti portatori di handicap o bisogni educativi speciali;</w:t>
      </w:r>
    </w:p>
    <w:p w14:paraId="4F6725CD" w14:textId="42B52C4C" w:rsidR="00F15F24" w:rsidRPr="007774F1" w:rsidRDefault="00F15F24" w:rsidP="00F15F24">
      <w:pPr>
        <w:ind w:left="1440" w:hanging="720"/>
        <w:jc w:val="both"/>
        <w:rPr>
          <w:rFonts w:ascii="Times New Roman" w:hAnsi="Times New Roman"/>
          <w:b/>
          <w:sz w:val="22"/>
          <w:szCs w:val="22"/>
        </w:rPr>
      </w:pPr>
      <w:r w:rsidRPr="007774F1">
        <w:rPr>
          <w:rStyle w:val="Carpredefinitoparagrafo2"/>
          <w:rFonts w:ascii="Times New Roman" w:eastAsia="Times New Roman" w:hAnsi="Times New Roman"/>
          <w:b/>
          <w:bCs/>
          <w:kern w:val="2"/>
          <w:sz w:val="22"/>
          <w:szCs w:val="22"/>
        </w:rPr>
        <w:t>□</w:t>
      </w:r>
      <w:r w:rsidRPr="007774F1">
        <w:rPr>
          <w:rStyle w:val="Carpredefinitoparagrafo2"/>
          <w:rFonts w:ascii="Times New Roman" w:eastAsia="Times New Roman" w:hAnsi="Times New Roman"/>
          <w:b/>
          <w:bCs/>
          <w:kern w:val="2"/>
          <w:sz w:val="22"/>
          <w:szCs w:val="22"/>
        </w:rPr>
        <w:tab/>
      </w:r>
      <w:r w:rsidRPr="007774F1">
        <w:rPr>
          <w:rFonts w:ascii="Times New Roman" w:hAnsi="Times New Roman"/>
          <w:b/>
          <w:sz w:val="22"/>
          <w:szCs w:val="22"/>
        </w:rPr>
        <w:t>n. 1 incarico di supporto alle attività connesse all’organizzazione dei rapporti esterni del Conservatorio e gestione sito istituzionale e social network</w:t>
      </w:r>
      <w:r w:rsidR="004B5CC3">
        <w:rPr>
          <w:rFonts w:ascii="Times New Roman" w:hAnsi="Times New Roman"/>
          <w:b/>
          <w:sz w:val="22"/>
          <w:szCs w:val="22"/>
        </w:rPr>
        <w:t>;</w:t>
      </w:r>
    </w:p>
    <w:p w14:paraId="723CB38C" w14:textId="3AC55877" w:rsidR="00FE7CD0" w:rsidRPr="007774F1" w:rsidRDefault="00FE7CD0" w:rsidP="00FE7CD0">
      <w:pPr>
        <w:suppressAutoHyphens/>
        <w:ind w:left="720"/>
        <w:jc w:val="both"/>
        <w:rPr>
          <w:rFonts w:ascii="Times New Roman" w:eastAsia="Times New Roman" w:hAnsi="Times New Roman"/>
          <w:sz w:val="22"/>
          <w:szCs w:val="22"/>
        </w:rPr>
      </w:pPr>
      <w:r w:rsidRPr="007774F1">
        <w:rPr>
          <w:rStyle w:val="Carpredefinitoparagrafo2"/>
          <w:rFonts w:ascii="Times New Roman" w:eastAsia="Times New Roman" w:hAnsi="Times New Roman"/>
          <w:b/>
          <w:bCs/>
          <w:kern w:val="2"/>
          <w:sz w:val="22"/>
          <w:szCs w:val="22"/>
        </w:rPr>
        <w:t>□</w:t>
      </w:r>
      <w:r w:rsidRPr="007774F1">
        <w:rPr>
          <w:rStyle w:val="Carpredefinitoparagrafo2"/>
          <w:rFonts w:ascii="Times New Roman" w:eastAsia="Times New Roman" w:hAnsi="Times New Roman"/>
          <w:b/>
          <w:bCs/>
          <w:kern w:val="2"/>
          <w:sz w:val="22"/>
          <w:szCs w:val="22"/>
        </w:rPr>
        <w:tab/>
      </w:r>
      <w:r w:rsidRPr="007774F1">
        <w:rPr>
          <w:rFonts w:ascii="Times New Roman" w:eastAsia="Times New Roman" w:hAnsi="Times New Roman"/>
          <w:b/>
          <w:sz w:val="22"/>
          <w:szCs w:val="22"/>
        </w:rPr>
        <w:t>n. 1 incarico di collaborazione di supporto agli uffici amministrativi</w:t>
      </w:r>
      <w:r w:rsidR="004B5CC3">
        <w:rPr>
          <w:rFonts w:ascii="Times New Roman" w:eastAsia="Times New Roman" w:hAnsi="Times New Roman"/>
          <w:b/>
          <w:sz w:val="22"/>
          <w:szCs w:val="22"/>
        </w:rPr>
        <w:t>.</w:t>
      </w:r>
    </w:p>
    <w:p w14:paraId="27397D59" w14:textId="4E2E78AA" w:rsidR="00D775D1" w:rsidRPr="007774F1" w:rsidRDefault="00D775D1" w:rsidP="00FE7CD0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638A8922" w14:textId="77777777" w:rsidR="00D775D1" w:rsidRPr="007774F1" w:rsidRDefault="00D775D1" w:rsidP="00D775D1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eastAsia="Calibri" w:hAnsi="Times New Roman"/>
          <w:b/>
          <w:sz w:val="22"/>
          <w:szCs w:val="22"/>
          <w:lang w:eastAsia="en-US"/>
        </w:rPr>
        <w:t>DICHIARA</w:t>
      </w:r>
    </w:p>
    <w:p w14:paraId="54BBDA55" w14:textId="77777777" w:rsidR="00D775D1" w:rsidRPr="007774F1" w:rsidRDefault="00D775D1" w:rsidP="00737A87">
      <w:pPr>
        <w:jc w:val="both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 xml:space="preserve">sotto la propria responsabilità, consapevole delle sanzioni penali richiamate dall’art.76 del D.P.R. 445/2000 in caso di dichiarazioni mendaci, ai sensi e per gli effetti dell’art. 46 del citato D.P.R.: </w:t>
      </w:r>
    </w:p>
    <w:p w14:paraId="45B3C7D2" w14:textId="77777777" w:rsidR="00D775D1" w:rsidRPr="007774F1" w:rsidRDefault="00D775D1" w:rsidP="00737A87">
      <w:pPr>
        <w:jc w:val="both"/>
        <w:rPr>
          <w:rFonts w:ascii="Times New Roman" w:hAnsi="Times New Roman"/>
          <w:sz w:val="22"/>
          <w:szCs w:val="22"/>
        </w:rPr>
      </w:pPr>
    </w:p>
    <w:p w14:paraId="1D058E12" w14:textId="210394CB" w:rsidR="00D775D1" w:rsidRPr="00944EB4" w:rsidRDefault="00944EB4" w:rsidP="00944EB4">
      <w:pPr>
        <w:ind w:left="720" w:hanging="720"/>
        <w:jc w:val="both"/>
        <w:rPr>
          <w:rFonts w:ascii="Times New Roman" w:hAnsi="Times New Roman"/>
          <w:sz w:val="20"/>
        </w:rPr>
      </w:pPr>
      <w:r w:rsidRPr="00944EB4">
        <w:rPr>
          <w:rFonts w:ascii="Times New Roman" w:eastAsia="Verdana" w:hAnsi="Times New Roman"/>
          <w:sz w:val="40"/>
          <w:szCs w:val="40"/>
        </w:rPr>
        <w:t>□</w:t>
      </w:r>
      <w:r>
        <w:rPr>
          <w:rFonts w:ascii="Times New Roman" w:eastAsia="Verdana" w:hAnsi="Times New Roman"/>
          <w:sz w:val="40"/>
          <w:szCs w:val="40"/>
        </w:rPr>
        <w:tab/>
      </w:r>
      <w:r w:rsidR="00D775D1" w:rsidRPr="007774F1">
        <w:rPr>
          <w:rFonts w:ascii="Times New Roman" w:eastAsia="Verdana" w:hAnsi="Times New Roman"/>
          <w:sz w:val="22"/>
          <w:szCs w:val="22"/>
        </w:rPr>
        <w:t xml:space="preserve">di </w:t>
      </w:r>
      <w:r w:rsidR="00D775D1" w:rsidRPr="007774F1">
        <w:rPr>
          <w:rFonts w:ascii="Times New Roman" w:hAnsi="Times New Roman"/>
          <w:sz w:val="22"/>
          <w:szCs w:val="22"/>
        </w:rPr>
        <w:t xml:space="preserve">essere cittadino/a italiano/a oppure di essere cittadino/a dello Stato ______________________; </w:t>
      </w:r>
      <w:r w:rsidR="00D775D1" w:rsidRPr="00944EB4">
        <w:rPr>
          <w:rFonts w:ascii="Times New Roman" w:hAnsi="Times New Roman"/>
          <w:sz w:val="20"/>
        </w:rPr>
        <w:t>(per i cittadini di uno degli Stati dell’Unione europea)</w:t>
      </w:r>
      <w:r>
        <w:rPr>
          <w:rFonts w:ascii="Times New Roman" w:hAnsi="Times New Roman"/>
          <w:sz w:val="20"/>
        </w:rPr>
        <w:t>;</w:t>
      </w:r>
    </w:p>
    <w:p w14:paraId="0F9424C4" w14:textId="374383B1" w:rsidR="00D775D1" w:rsidRPr="007774F1" w:rsidRDefault="00944EB4" w:rsidP="00944EB4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944EB4">
        <w:rPr>
          <w:rFonts w:ascii="Times New Roman" w:eastAsia="Verdana" w:hAnsi="Times New Roman"/>
          <w:sz w:val="40"/>
          <w:szCs w:val="40"/>
        </w:rPr>
        <w:t>□</w:t>
      </w:r>
      <w:r w:rsidR="00D775D1" w:rsidRPr="007774F1">
        <w:rPr>
          <w:rFonts w:ascii="Times New Roman" w:hAnsi="Times New Roman"/>
          <w:sz w:val="22"/>
          <w:szCs w:val="22"/>
        </w:rPr>
        <w:tab/>
        <w:t>di essere cittadino/a di Stato non appartenente all’Unione Europea e di essere in regola con le vigenti norme in materia di soggiorno nel territorio italiano, essendo in possesso del seguente provvedimento di autorizzazione___________________________;</w:t>
      </w:r>
    </w:p>
    <w:p w14:paraId="629820A3" w14:textId="77777777" w:rsidR="00492F07" w:rsidRDefault="00944EB4" w:rsidP="00944EB4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944EB4">
        <w:rPr>
          <w:rFonts w:ascii="Times New Roman" w:eastAsia="Verdana" w:hAnsi="Times New Roman"/>
          <w:sz w:val="40"/>
          <w:szCs w:val="40"/>
        </w:rPr>
        <w:t>□</w:t>
      </w:r>
      <w:r>
        <w:rPr>
          <w:rFonts w:ascii="Times New Roman" w:eastAsia="Verdana" w:hAnsi="Times New Roman"/>
          <w:sz w:val="40"/>
          <w:szCs w:val="40"/>
        </w:rPr>
        <w:tab/>
      </w:r>
      <w:r w:rsidR="00D775D1" w:rsidRPr="007774F1">
        <w:rPr>
          <w:rFonts w:ascii="Times New Roman" w:hAnsi="Times New Roman"/>
          <w:sz w:val="22"/>
          <w:szCs w:val="22"/>
        </w:rPr>
        <w:t xml:space="preserve">di essere domiciliato ai fini della procedura in: </w:t>
      </w:r>
    </w:p>
    <w:p w14:paraId="2C78C479" w14:textId="6BF64BD3" w:rsidR="00D775D1" w:rsidRPr="007774F1" w:rsidRDefault="00D775D1" w:rsidP="00492F07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Via/piazza</w:t>
      </w:r>
      <w:r w:rsidR="00944EB4">
        <w:rPr>
          <w:rFonts w:ascii="Times New Roman" w:hAnsi="Times New Roman"/>
          <w:sz w:val="22"/>
          <w:szCs w:val="22"/>
        </w:rPr>
        <w:t xml:space="preserve"> </w:t>
      </w:r>
      <w:r w:rsidRPr="007774F1">
        <w:rPr>
          <w:rFonts w:ascii="Times New Roman" w:hAnsi="Times New Roman"/>
          <w:sz w:val="22"/>
          <w:szCs w:val="22"/>
        </w:rPr>
        <w:t>________________________</w:t>
      </w:r>
      <w:r w:rsidR="00492F07">
        <w:rPr>
          <w:rFonts w:ascii="Times New Roman" w:hAnsi="Times New Roman"/>
          <w:sz w:val="22"/>
          <w:szCs w:val="22"/>
        </w:rPr>
        <w:t>_______n. ______, città _______________________</w:t>
      </w:r>
      <w:proofErr w:type="gramStart"/>
      <w:r w:rsidR="00492F07">
        <w:rPr>
          <w:rFonts w:ascii="Times New Roman" w:hAnsi="Times New Roman"/>
          <w:sz w:val="22"/>
          <w:szCs w:val="22"/>
        </w:rPr>
        <w:t>_(</w:t>
      </w:r>
      <w:proofErr w:type="gramEnd"/>
      <w:r w:rsidR="00492F07">
        <w:rPr>
          <w:rFonts w:ascii="Times New Roman" w:hAnsi="Times New Roman"/>
          <w:sz w:val="22"/>
          <w:szCs w:val="22"/>
        </w:rPr>
        <w:t>________)</w:t>
      </w:r>
    </w:p>
    <w:p w14:paraId="3016205D" w14:textId="2F9B2F2A" w:rsidR="00D775D1" w:rsidRPr="007774F1" w:rsidRDefault="00D775D1" w:rsidP="00492F07">
      <w:pPr>
        <w:spacing w:line="360" w:lineRule="auto"/>
        <w:ind w:firstLine="720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indirizzo E-mail________________________________</w:t>
      </w:r>
      <w:r w:rsidR="00492F07">
        <w:rPr>
          <w:rFonts w:ascii="Times New Roman" w:hAnsi="Times New Roman"/>
          <w:sz w:val="22"/>
          <w:szCs w:val="22"/>
        </w:rPr>
        <w:t>;</w:t>
      </w:r>
    </w:p>
    <w:p w14:paraId="5BE4516C" w14:textId="77777777" w:rsidR="00D775D1" w:rsidRPr="00492F07" w:rsidRDefault="00D775D1" w:rsidP="00492F07">
      <w:pPr>
        <w:ind w:firstLine="720"/>
        <w:jc w:val="center"/>
        <w:rPr>
          <w:rFonts w:ascii="Times New Roman" w:hAnsi="Times New Roman"/>
          <w:sz w:val="22"/>
          <w:szCs w:val="22"/>
          <w:u w:val="single"/>
        </w:rPr>
      </w:pPr>
      <w:r w:rsidRPr="00492F07">
        <w:rPr>
          <w:rFonts w:ascii="Times New Roman" w:hAnsi="Times New Roman"/>
          <w:sz w:val="22"/>
          <w:szCs w:val="22"/>
          <w:u w:val="single"/>
        </w:rPr>
        <w:t>(compilare solo se diverso dalla residenza sopra indicata)</w:t>
      </w:r>
    </w:p>
    <w:p w14:paraId="69AF00D0" w14:textId="76FBA94F" w:rsidR="00D775D1" w:rsidRPr="007774F1" w:rsidRDefault="00492F07" w:rsidP="00737A87">
      <w:pPr>
        <w:jc w:val="both"/>
        <w:rPr>
          <w:rFonts w:ascii="Times New Roman" w:hAnsi="Times New Roman"/>
          <w:sz w:val="22"/>
          <w:szCs w:val="22"/>
        </w:rPr>
      </w:pPr>
      <w:r w:rsidRPr="00944EB4">
        <w:rPr>
          <w:rFonts w:ascii="Times New Roman" w:eastAsia="Verdana" w:hAnsi="Times New Roman"/>
          <w:sz w:val="40"/>
          <w:szCs w:val="40"/>
        </w:rPr>
        <w:t>□</w:t>
      </w:r>
      <w:r>
        <w:rPr>
          <w:rFonts w:ascii="Times New Roman" w:eastAsia="Verdana" w:hAnsi="Times New Roman"/>
          <w:sz w:val="40"/>
          <w:szCs w:val="40"/>
        </w:rPr>
        <w:tab/>
      </w:r>
      <w:r w:rsidR="00D775D1" w:rsidRPr="007774F1">
        <w:rPr>
          <w:rFonts w:ascii="Times New Roman" w:hAnsi="Times New Roman"/>
          <w:sz w:val="22"/>
          <w:szCs w:val="22"/>
        </w:rPr>
        <w:t>di avere adeguata conoscenza della lingua italiana</w:t>
      </w:r>
      <w:r>
        <w:rPr>
          <w:rFonts w:ascii="Times New Roman" w:hAnsi="Times New Roman"/>
          <w:sz w:val="22"/>
          <w:szCs w:val="22"/>
        </w:rPr>
        <w:t xml:space="preserve"> (</w:t>
      </w:r>
      <w:r w:rsidRPr="00492F07">
        <w:rPr>
          <w:rFonts w:ascii="Times New Roman" w:hAnsi="Times New Roman"/>
          <w:sz w:val="22"/>
          <w:szCs w:val="22"/>
          <w:u w:val="single"/>
        </w:rPr>
        <w:t>solo per cittadini stranieri</w:t>
      </w:r>
      <w:r>
        <w:rPr>
          <w:rFonts w:ascii="Times New Roman" w:hAnsi="Times New Roman"/>
          <w:sz w:val="22"/>
          <w:szCs w:val="22"/>
        </w:rPr>
        <w:t>);</w:t>
      </w:r>
    </w:p>
    <w:p w14:paraId="79BF1A3A" w14:textId="77777777" w:rsidR="00D775D1" w:rsidRPr="007774F1" w:rsidRDefault="00D775D1" w:rsidP="00737A87">
      <w:pPr>
        <w:jc w:val="both"/>
        <w:rPr>
          <w:rFonts w:ascii="Times New Roman" w:hAnsi="Times New Roman"/>
          <w:sz w:val="22"/>
          <w:szCs w:val="22"/>
        </w:rPr>
      </w:pPr>
    </w:p>
    <w:p w14:paraId="335E2E23" w14:textId="07405AB0" w:rsidR="00D775D1" w:rsidRPr="007774F1" w:rsidRDefault="00492F07" w:rsidP="00492F07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944EB4">
        <w:rPr>
          <w:rFonts w:ascii="Times New Roman" w:eastAsia="Verdana" w:hAnsi="Times New Roman"/>
          <w:sz w:val="40"/>
          <w:szCs w:val="40"/>
        </w:rPr>
        <w:lastRenderedPageBreak/>
        <w:t>□</w:t>
      </w:r>
      <w:r>
        <w:rPr>
          <w:rFonts w:ascii="Times New Roman" w:eastAsia="Verdana" w:hAnsi="Times New Roman"/>
          <w:sz w:val="40"/>
          <w:szCs w:val="40"/>
        </w:rPr>
        <w:tab/>
      </w:r>
      <w:r w:rsidR="00D775D1" w:rsidRPr="007774F1">
        <w:rPr>
          <w:rFonts w:ascii="Times New Roman" w:hAnsi="Times New Roman"/>
          <w:sz w:val="22"/>
          <w:szCs w:val="22"/>
        </w:rPr>
        <w:t xml:space="preserve">di essere regolarmente iscritto presso </w:t>
      </w:r>
      <w:r w:rsidR="00FE7CD0" w:rsidRPr="007774F1">
        <w:rPr>
          <w:rFonts w:ascii="Times New Roman" w:hAnsi="Times New Roman"/>
          <w:sz w:val="22"/>
          <w:szCs w:val="22"/>
        </w:rPr>
        <w:t>il Conservatorio</w:t>
      </w:r>
      <w:r>
        <w:rPr>
          <w:rFonts w:ascii="Times New Roman" w:hAnsi="Times New Roman"/>
          <w:sz w:val="22"/>
          <w:szCs w:val="22"/>
        </w:rPr>
        <w:t xml:space="preserve"> Statale</w:t>
      </w:r>
      <w:r w:rsidR="00FE7CD0" w:rsidRPr="007774F1">
        <w:rPr>
          <w:rFonts w:ascii="Times New Roman" w:hAnsi="Times New Roman"/>
          <w:sz w:val="22"/>
          <w:szCs w:val="22"/>
        </w:rPr>
        <w:t xml:space="preserve"> </w:t>
      </w:r>
      <w:r w:rsidR="00D775D1" w:rsidRPr="007774F1">
        <w:rPr>
          <w:rFonts w:ascii="Times New Roman" w:hAnsi="Times New Roman"/>
          <w:sz w:val="22"/>
          <w:szCs w:val="22"/>
        </w:rPr>
        <w:t>“</w:t>
      </w:r>
      <w:r w:rsidR="00D775D1" w:rsidRPr="00492F07">
        <w:rPr>
          <w:rFonts w:ascii="Times New Roman" w:hAnsi="Times New Roman"/>
          <w:i/>
          <w:iCs/>
          <w:sz w:val="22"/>
          <w:szCs w:val="22"/>
        </w:rPr>
        <w:t>G</w:t>
      </w:r>
      <w:r w:rsidRPr="00492F07">
        <w:rPr>
          <w:rFonts w:ascii="Times New Roman" w:hAnsi="Times New Roman"/>
          <w:i/>
          <w:iCs/>
          <w:sz w:val="22"/>
          <w:szCs w:val="22"/>
        </w:rPr>
        <w:t>iuseppe</w:t>
      </w:r>
      <w:r w:rsidR="00D775D1" w:rsidRPr="00492F07">
        <w:rPr>
          <w:rFonts w:ascii="Times New Roman" w:hAnsi="Times New Roman"/>
          <w:i/>
          <w:iCs/>
          <w:sz w:val="22"/>
          <w:szCs w:val="22"/>
        </w:rPr>
        <w:t xml:space="preserve"> Verdi</w:t>
      </w:r>
      <w:r w:rsidR="00D775D1" w:rsidRPr="007774F1">
        <w:rPr>
          <w:rFonts w:ascii="Times New Roman" w:hAnsi="Times New Roman"/>
          <w:sz w:val="22"/>
          <w:szCs w:val="22"/>
        </w:rPr>
        <w:t>” di Ravenna, nell’</w:t>
      </w:r>
      <w:proofErr w:type="spellStart"/>
      <w:r w:rsidR="00D775D1" w:rsidRPr="007774F1">
        <w:rPr>
          <w:rFonts w:ascii="Times New Roman" w:hAnsi="Times New Roman"/>
          <w:sz w:val="22"/>
          <w:szCs w:val="22"/>
        </w:rPr>
        <w:t>a.a</w:t>
      </w:r>
      <w:proofErr w:type="spellEnd"/>
      <w:r w:rsidR="00D775D1" w:rsidRPr="007774F1">
        <w:rPr>
          <w:rFonts w:ascii="Times New Roman" w:hAnsi="Times New Roman"/>
          <w:sz w:val="22"/>
          <w:szCs w:val="22"/>
        </w:rPr>
        <w:t xml:space="preserve">. </w:t>
      </w:r>
      <w:r w:rsidR="00FE7CD0" w:rsidRPr="007774F1">
        <w:rPr>
          <w:rFonts w:ascii="Times New Roman" w:hAnsi="Times New Roman"/>
          <w:sz w:val="22"/>
          <w:szCs w:val="22"/>
        </w:rPr>
        <w:t>2022/2023</w:t>
      </w:r>
      <w:r>
        <w:rPr>
          <w:rFonts w:ascii="Times New Roman" w:hAnsi="Times New Roman"/>
          <w:sz w:val="22"/>
          <w:szCs w:val="22"/>
        </w:rPr>
        <w:t>,</w:t>
      </w:r>
      <w:r w:rsidR="00FE7CD0" w:rsidRPr="007774F1">
        <w:rPr>
          <w:rFonts w:ascii="Times New Roman" w:hAnsi="Times New Roman"/>
          <w:sz w:val="22"/>
          <w:szCs w:val="22"/>
        </w:rPr>
        <w:t xml:space="preserve"> </w:t>
      </w:r>
      <w:r w:rsidR="00D775D1" w:rsidRPr="007774F1">
        <w:rPr>
          <w:rFonts w:ascii="Times New Roman" w:hAnsi="Times New Roman"/>
          <w:sz w:val="22"/>
          <w:szCs w:val="22"/>
        </w:rPr>
        <w:t>al seguente corso di studio:</w:t>
      </w:r>
    </w:p>
    <w:p w14:paraId="3F1CD35A" w14:textId="4CBD03AD" w:rsidR="00D775D1" w:rsidRPr="007774F1" w:rsidRDefault="00492F07" w:rsidP="00492F07">
      <w:pPr>
        <w:ind w:left="1440" w:firstLine="720"/>
        <w:jc w:val="both"/>
        <w:rPr>
          <w:rFonts w:ascii="Times New Roman" w:hAnsi="Times New Roman"/>
          <w:sz w:val="22"/>
          <w:szCs w:val="22"/>
        </w:rPr>
      </w:pPr>
      <w:r w:rsidRPr="00944EB4">
        <w:rPr>
          <w:rFonts w:ascii="Times New Roman" w:eastAsia="Verdana" w:hAnsi="Times New Roman"/>
          <w:sz w:val="40"/>
          <w:szCs w:val="40"/>
        </w:rPr>
        <w:t>□</w:t>
      </w:r>
      <w:r>
        <w:rPr>
          <w:rFonts w:ascii="Times New Roman" w:eastAsia="Verdana" w:hAnsi="Times New Roman"/>
          <w:sz w:val="40"/>
          <w:szCs w:val="40"/>
        </w:rPr>
        <w:t xml:space="preserve">  </w:t>
      </w:r>
      <w:r w:rsidR="00D775D1" w:rsidRPr="007774F1">
        <w:rPr>
          <w:rFonts w:ascii="Times New Roman" w:hAnsi="Times New Roman"/>
          <w:sz w:val="22"/>
          <w:szCs w:val="22"/>
        </w:rPr>
        <w:t>I livello</w:t>
      </w:r>
      <w:r>
        <w:rPr>
          <w:rFonts w:ascii="Times New Roman" w:hAnsi="Times New Roman"/>
          <w:sz w:val="22"/>
          <w:szCs w:val="22"/>
        </w:rPr>
        <w:t xml:space="preserve"> -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eastAsia="Verdana" w:hAnsi="Times New Roman"/>
          <w:sz w:val="40"/>
          <w:szCs w:val="40"/>
        </w:rPr>
        <w:t>_________________________</w:t>
      </w:r>
    </w:p>
    <w:p w14:paraId="4FE4E6FB" w14:textId="45DCCCC8" w:rsidR="00D775D1" w:rsidRPr="007774F1" w:rsidRDefault="00492F07" w:rsidP="00492F07">
      <w:pPr>
        <w:ind w:left="1440" w:firstLine="720"/>
        <w:jc w:val="both"/>
        <w:rPr>
          <w:rFonts w:ascii="Times New Roman" w:hAnsi="Times New Roman"/>
          <w:sz w:val="22"/>
          <w:szCs w:val="22"/>
        </w:rPr>
      </w:pPr>
      <w:r w:rsidRPr="00944EB4">
        <w:rPr>
          <w:rFonts w:ascii="Times New Roman" w:eastAsia="Verdana" w:hAnsi="Times New Roman"/>
          <w:sz w:val="40"/>
          <w:szCs w:val="40"/>
        </w:rPr>
        <w:t>□</w:t>
      </w:r>
      <w:r>
        <w:rPr>
          <w:rFonts w:ascii="Times New Roman" w:eastAsia="Verdana" w:hAnsi="Times New Roman"/>
          <w:sz w:val="40"/>
          <w:szCs w:val="40"/>
        </w:rPr>
        <w:t xml:space="preserve"> </w:t>
      </w:r>
      <w:r w:rsidR="00D775D1" w:rsidRPr="007774F1">
        <w:rPr>
          <w:rFonts w:ascii="Times New Roman" w:hAnsi="Times New Roman"/>
          <w:sz w:val="22"/>
          <w:szCs w:val="22"/>
        </w:rPr>
        <w:t>II livello</w:t>
      </w:r>
      <w:r>
        <w:rPr>
          <w:rFonts w:ascii="Times New Roman" w:hAnsi="Times New Roman"/>
          <w:sz w:val="22"/>
          <w:szCs w:val="22"/>
        </w:rPr>
        <w:t xml:space="preserve"> -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eastAsia="Verdana" w:hAnsi="Times New Roman"/>
          <w:sz w:val="40"/>
          <w:szCs w:val="40"/>
        </w:rPr>
        <w:t>_________________________</w:t>
      </w:r>
    </w:p>
    <w:p w14:paraId="7A40C369" w14:textId="77777777" w:rsidR="003D180A" w:rsidRDefault="003D180A" w:rsidP="003D180A">
      <w:pPr>
        <w:jc w:val="both"/>
        <w:rPr>
          <w:rFonts w:ascii="Times New Roman" w:hAnsi="Times New Roman"/>
          <w:sz w:val="22"/>
          <w:szCs w:val="22"/>
        </w:rPr>
      </w:pPr>
    </w:p>
    <w:p w14:paraId="7ECC3079" w14:textId="66C38D68" w:rsidR="00D775D1" w:rsidRPr="007774F1" w:rsidRDefault="003D180A" w:rsidP="003D180A">
      <w:pPr>
        <w:jc w:val="both"/>
        <w:rPr>
          <w:rFonts w:ascii="Times New Roman" w:hAnsi="Times New Roman"/>
          <w:sz w:val="22"/>
          <w:szCs w:val="22"/>
        </w:rPr>
      </w:pPr>
      <w:r w:rsidRPr="00944EB4">
        <w:rPr>
          <w:rFonts w:ascii="Times New Roman" w:eastAsia="Verdana" w:hAnsi="Times New Roman"/>
          <w:sz w:val="40"/>
          <w:szCs w:val="40"/>
        </w:rPr>
        <w:t>□</w:t>
      </w:r>
      <w:r>
        <w:rPr>
          <w:rFonts w:ascii="Times New Roman" w:eastAsia="Verdana" w:hAnsi="Times New Roman"/>
          <w:sz w:val="40"/>
          <w:szCs w:val="40"/>
        </w:rPr>
        <w:tab/>
      </w:r>
      <w:r w:rsidR="00D775D1" w:rsidRPr="007774F1">
        <w:rPr>
          <w:rFonts w:ascii="Times New Roman" w:hAnsi="Times New Roman"/>
          <w:sz w:val="22"/>
          <w:szCs w:val="22"/>
        </w:rPr>
        <w:t>di essere in regola con il pagamento dei contributi e delle tasse dovuti al</w:t>
      </w:r>
      <w:r>
        <w:rPr>
          <w:rFonts w:ascii="Times New Roman" w:hAnsi="Times New Roman"/>
          <w:sz w:val="22"/>
          <w:szCs w:val="22"/>
        </w:rPr>
        <w:t xml:space="preserve"> Conservatorio</w:t>
      </w:r>
      <w:r w:rsidR="00D775D1" w:rsidRPr="007774F1">
        <w:rPr>
          <w:rFonts w:ascii="Times New Roman" w:hAnsi="Times New Roman"/>
          <w:sz w:val="22"/>
          <w:szCs w:val="22"/>
        </w:rPr>
        <w:t xml:space="preserve"> per l’anno corrente;</w:t>
      </w:r>
      <w:r w:rsidR="00D775D1" w:rsidRPr="007774F1">
        <w:rPr>
          <w:rFonts w:ascii="Times New Roman" w:eastAsia="Times New Roman" w:hAnsi="Times New Roman"/>
          <w:sz w:val="22"/>
          <w:szCs w:val="22"/>
        </w:rPr>
        <w:t xml:space="preserve">        </w:t>
      </w:r>
    </w:p>
    <w:p w14:paraId="7A6C9DFF" w14:textId="73445780" w:rsidR="00D775D1" w:rsidRPr="007774F1" w:rsidRDefault="003D180A" w:rsidP="003D180A">
      <w:pPr>
        <w:jc w:val="both"/>
        <w:rPr>
          <w:rFonts w:ascii="Times New Roman" w:hAnsi="Times New Roman"/>
          <w:sz w:val="22"/>
          <w:szCs w:val="22"/>
        </w:rPr>
      </w:pPr>
      <w:r w:rsidRPr="00944EB4">
        <w:rPr>
          <w:rFonts w:ascii="Times New Roman" w:eastAsia="Verdana" w:hAnsi="Times New Roman"/>
          <w:sz w:val="40"/>
          <w:szCs w:val="40"/>
        </w:rPr>
        <w:t>□</w:t>
      </w:r>
      <w:r w:rsidR="00D775D1" w:rsidRPr="007774F1">
        <w:rPr>
          <w:rFonts w:ascii="Times New Roman" w:eastAsia="Times New Roman" w:hAnsi="Times New Roman"/>
          <w:sz w:val="22"/>
          <w:szCs w:val="22"/>
        </w:rPr>
        <w:t xml:space="preserve">        </w:t>
      </w:r>
      <w:r w:rsidR="00D775D1" w:rsidRPr="007774F1">
        <w:rPr>
          <w:rFonts w:ascii="Times New Roman" w:hAnsi="Times New Roman"/>
          <w:sz w:val="22"/>
          <w:szCs w:val="22"/>
        </w:rPr>
        <w:t xml:space="preserve">di possedere i seguenti </w:t>
      </w:r>
      <w:r w:rsidR="00D775D1" w:rsidRPr="007774F1">
        <w:rPr>
          <w:rFonts w:ascii="Times New Roman" w:hAnsi="Times New Roman"/>
          <w:b/>
          <w:sz w:val="22"/>
          <w:szCs w:val="22"/>
        </w:rPr>
        <w:t>titoli di studio</w:t>
      </w:r>
      <w:r w:rsidR="00D775D1" w:rsidRPr="007774F1">
        <w:rPr>
          <w:rFonts w:ascii="Times New Roman" w:hAnsi="Times New Roman"/>
          <w:sz w:val="22"/>
          <w:szCs w:val="22"/>
        </w:rPr>
        <w:t>:</w:t>
      </w:r>
    </w:p>
    <w:tbl>
      <w:tblPr>
        <w:tblW w:w="9497" w:type="dxa"/>
        <w:tblInd w:w="7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6"/>
        <w:gridCol w:w="8781"/>
      </w:tblGrid>
      <w:tr w:rsidR="00D775D1" w:rsidRPr="007774F1" w14:paraId="38515114" w14:textId="77777777" w:rsidTr="00B471E4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ACEBD" w14:textId="77777777" w:rsidR="00D775D1" w:rsidRPr="007774F1" w:rsidRDefault="00D775D1" w:rsidP="000A5D67">
            <w:pPr>
              <w:pStyle w:val="Contenutotabella"/>
              <w:spacing w:before="57" w:after="57"/>
              <w:jc w:val="center"/>
              <w:rPr>
                <w:sz w:val="22"/>
                <w:szCs w:val="22"/>
              </w:rPr>
            </w:pPr>
            <w:r w:rsidRPr="007774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E832" w14:textId="5B06CC3B" w:rsidR="00D775D1" w:rsidRPr="007774F1" w:rsidRDefault="00D775D1" w:rsidP="00F50C61">
            <w:pPr>
              <w:spacing w:before="57" w:after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Diploma/Titolo</w:t>
            </w:r>
            <w:r w:rsidR="00F50C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  <w:r w:rsidR="00F50C61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14:paraId="7C3DC790" w14:textId="5828F4A2" w:rsidR="00D775D1" w:rsidRPr="007774F1" w:rsidRDefault="00D775D1" w:rsidP="000A5D67">
            <w:pPr>
              <w:spacing w:before="57" w:after="57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di/in</w:t>
            </w:r>
            <w:r w:rsidR="00F50C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</w:t>
            </w:r>
            <w:r w:rsidR="00F50C61"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14:paraId="691DD3C0" w14:textId="036F4798" w:rsidR="00D775D1" w:rsidRPr="007774F1" w:rsidRDefault="00D775D1" w:rsidP="00F50C61">
            <w:pPr>
              <w:spacing w:before="57" w:after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conseguito il</w:t>
            </w:r>
            <w:r w:rsidR="00F50C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____/____/______ presso</w:t>
            </w:r>
            <w:r w:rsidR="00F50C61">
              <w:rPr>
                <w:rFonts w:ascii="Times New Roman" w:hAnsi="Times New Roman"/>
                <w:sz w:val="22"/>
                <w:szCs w:val="22"/>
              </w:rPr>
              <w:t>:__________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 w:rsidR="00F50C61">
              <w:rPr>
                <w:rFonts w:ascii="Times New Roman" w:hAnsi="Times New Roman"/>
                <w:sz w:val="22"/>
                <w:szCs w:val="22"/>
              </w:rPr>
              <w:t>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</w:t>
            </w:r>
          </w:p>
        </w:tc>
      </w:tr>
      <w:tr w:rsidR="00D775D1" w:rsidRPr="007774F1" w14:paraId="19FFC9C7" w14:textId="77777777" w:rsidTr="00B471E4"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04E6C" w14:textId="77777777" w:rsidR="00D775D1" w:rsidRPr="007774F1" w:rsidRDefault="00D775D1" w:rsidP="000A5D67">
            <w:pPr>
              <w:pStyle w:val="Contenutotabella"/>
              <w:spacing w:before="57" w:after="57"/>
              <w:jc w:val="center"/>
              <w:rPr>
                <w:sz w:val="22"/>
                <w:szCs w:val="22"/>
              </w:rPr>
            </w:pPr>
            <w:r w:rsidRPr="007774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A600B" w14:textId="77777777" w:rsidR="00F50C61" w:rsidRPr="007774F1" w:rsidRDefault="00F50C61" w:rsidP="00F50C61">
            <w:pPr>
              <w:spacing w:before="57" w:after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Diploma/Titolo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14:paraId="7893562B" w14:textId="77777777" w:rsidR="00F50C61" w:rsidRPr="007774F1" w:rsidRDefault="00F50C61" w:rsidP="00F50C61">
            <w:pPr>
              <w:spacing w:before="57" w:after="57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di/in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14:paraId="346B78A3" w14:textId="6CFAD3C3" w:rsidR="00D775D1" w:rsidRPr="007774F1" w:rsidRDefault="00F50C61" w:rsidP="00F50C61">
            <w:pPr>
              <w:spacing w:before="57" w:after="57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conseguito 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____/____/______ presso</w:t>
            </w:r>
            <w:r>
              <w:rPr>
                <w:rFonts w:ascii="Times New Roman" w:hAnsi="Times New Roman"/>
                <w:sz w:val="22"/>
                <w:szCs w:val="22"/>
              </w:rPr>
              <w:t>:__________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</w:t>
            </w:r>
          </w:p>
        </w:tc>
      </w:tr>
      <w:tr w:rsidR="00D775D1" w:rsidRPr="007774F1" w14:paraId="2F1D9A8A" w14:textId="77777777" w:rsidTr="00B471E4"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927E" w14:textId="77777777" w:rsidR="00D775D1" w:rsidRPr="007774F1" w:rsidRDefault="00D775D1" w:rsidP="000A5D67">
            <w:pPr>
              <w:pStyle w:val="Contenutotabella"/>
              <w:spacing w:before="57" w:after="57"/>
              <w:jc w:val="center"/>
              <w:rPr>
                <w:sz w:val="22"/>
                <w:szCs w:val="22"/>
              </w:rPr>
            </w:pPr>
            <w:r w:rsidRPr="007774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DC07F" w14:textId="77777777" w:rsidR="00F50C61" w:rsidRPr="007774F1" w:rsidRDefault="00F50C61" w:rsidP="00F50C61">
            <w:pPr>
              <w:spacing w:before="57" w:after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Diploma/Titolo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14:paraId="692E89B2" w14:textId="77777777" w:rsidR="00F50C61" w:rsidRPr="007774F1" w:rsidRDefault="00F50C61" w:rsidP="00F50C61">
            <w:pPr>
              <w:spacing w:before="57" w:after="57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di/in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14:paraId="2B491E56" w14:textId="6D9AC79D" w:rsidR="00D775D1" w:rsidRPr="007774F1" w:rsidRDefault="00F50C61" w:rsidP="00F50C61">
            <w:pPr>
              <w:spacing w:before="57" w:after="57"/>
              <w:rPr>
                <w:rFonts w:ascii="Times New Roman" w:hAnsi="Times New Roman"/>
                <w:sz w:val="22"/>
                <w:szCs w:val="22"/>
              </w:rPr>
            </w:pPr>
            <w:r w:rsidRPr="007774F1">
              <w:rPr>
                <w:rFonts w:ascii="Times New Roman" w:hAnsi="Times New Roman"/>
                <w:sz w:val="22"/>
                <w:szCs w:val="22"/>
              </w:rPr>
              <w:t>conseguito 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____/____/______ presso</w:t>
            </w:r>
            <w:r>
              <w:rPr>
                <w:rFonts w:ascii="Times New Roman" w:hAnsi="Times New Roman"/>
                <w:sz w:val="22"/>
                <w:szCs w:val="22"/>
              </w:rPr>
              <w:t>:__________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7774F1">
              <w:rPr>
                <w:rFonts w:ascii="Times New Roman" w:hAnsi="Times New Roman"/>
                <w:sz w:val="22"/>
                <w:szCs w:val="22"/>
              </w:rPr>
              <w:t>____________</w:t>
            </w:r>
          </w:p>
        </w:tc>
      </w:tr>
    </w:tbl>
    <w:p w14:paraId="577D1BE5" w14:textId="4FD80E1B" w:rsidR="00D775D1" w:rsidRPr="00B471E4" w:rsidRDefault="00D775D1" w:rsidP="00B471E4">
      <w:pPr>
        <w:ind w:left="720"/>
        <w:jc w:val="both"/>
        <w:rPr>
          <w:rFonts w:ascii="Times New Roman" w:hAnsi="Times New Roman"/>
          <w:i/>
          <w:iCs/>
          <w:sz w:val="22"/>
          <w:szCs w:val="22"/>
        </w:rPr>
      </w:pPr>
      <w:r w:rsidRPr="00B471E4">
        <w:rPr>
          <w:rFonts w:ascii="Times New Roman" w:hAnsi="Times New Roman"/>
          <w:i/>
          <w:iCs/>
          <w:sz w:val="22"/>
          <w:szCs w:val="22"/>
        </w:rPr>
        <w:t>Per Istituzioni di pari livello della Comunità Europea si intendono Istituzioni che rilasciano titoli corrispondenti a quelli italiani di I o II ciclo. In tal caso, unitamente a copia del Diploma rilasciato dall’Istituzione straniera corredato da un certificato o documento ufficiale con l’elenco delle materie incluse nel curric</w:t>
      </w:r>
      <w:r w:rsidR="00FE7CD0" w:rsidRPr="00B471E4">
        <w:rPr>
          <w:rFonts w:ascii="Times New Roman" w:hAnsi="Times New Roman"/>
          <w:i/>
          <w:iCs/>
          <w:sz w:val="22"/>
          <w:szCs w:val="22"/>
        </w:rPr>
        <w:t xml:space="preserve">ulum o piano di studi (Diploma </w:t>
      </w:r>
      <w:proofErr w:type="spellStart"/>
      <w:r w:rsidR="00FE7CD0" w:rsidRPr="00B471E4">
        <w:rPr>
          <w:rFonts w:ascii="Times New Roman" w:hAnsi="Times New Roman"/>
          <w:i/>
          <w:iCs/>
          <w:sz w:val="22"/>
          <w:szCs w:val="22"/>
        </w:rPr>
        <w:t>S</w:t>
      </w:r>
      <w:r w:rsidRPr="00B471E4">
        <w:rPr>
          <w:rFonts w:ascii="Times New Roman" w:hAnsi="Times New Roman"/>
          <w:i/>
          <w:iCs/>
          <w:sz w:val="22"/>
          <w:szCs w:val="22"/>
        </w:rPr>
        <w:t>upplement</w:t>
      </w:r>
      <w:proofErr w:type="spellEnd"/>
      <w:r w:rsidRPr="00B471E4">
        <w:rPr>
          <w:rFonts w:ascii="Times New Roman" w:hAnsi="Times New Roman"/>
          <w:i/>
          <w:iCs/>
          <w:sz w:val="22"/>
          <w:szCs w:val="22"/>
        </w:rPr>
        <w:t>), va allegata la traduzione italiana nonché la dichiarazione di valore emessa dalle competenti autorità italiane all’estero.</w:t>
      </w:r>
    </w:p>
    <w:p w14:paraId="0DD9919D" w14:textId="77777777" w:rsidR="00FE7CD0" w:rsidRPr="007774F1" w:rsidRDefault="00FE7CD0" w:rsidP="00FE7CD0">
      <w:pPr>
        <w:jc w:val="both"/>
        <w:rPr>
          <w:rFonts w:ascii="Times New Roman" w:hAnsi="Times New Roman"/>
          <w:sz w:val="22"/>
          <w:szCs w:val="22"/>
        </w:rPr>
      </w:pPr>
    </w:p>
    <w:p w14:paraId="1BA5950C" w14:textId="6B280239" w:rsidR="00A32F3C" w:rsidRDefault="00D775D1" w:rsidP="00FE7CD0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7774F1"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3811239A" w14:textId="77777777" w:rsidR="00A32F3C" w:rsidRDefault="00A32F3C" w:rsidP="00FE7CD0">
      <w:pPr>
        <w:jc w:val="both"/>
        <w:rPr>
          <w:rFonts w:ascii="Times New Roman" w:eastAsia="Times New Roman" w:hAnsi="Times New Roman"/>
          <w:sz w:val="22"/>
          <w:szCs w:val="22"/>
        </w:rPr>
      </w:pPr>
    </w:p>
    <w:p w14:paraId="132DA1AA" w14:textId="77777777" w:rsidR="00A32F3C" w:rsidRDefault="00A32F3C" w:rsidP="00FE7CD0">
      <w:pPr>
        <w:jc w:val="both"/>
        <w:rPr>
          <w:rFonts w:ascii="Times New Roman" w:eastAsia="Times New Roman" w:hAnsi="Times New Roman"/>
          <w:sz w:val="22"/>
          <w:szCs w:val="22"/>
        </w:rPr>
      </w:pPr>
    </w:p>
    <w:p w14:paraId="04809E41" w14:textId="77777777" w:rsidR="00D775D1" w:rsidRPr="003D3F06" w:rsidRDefault="00D775D1" w:rsidP="003D3F06">
      <w:pPr>
        <w:jc w:val="both"/>
        <w:rPr>
          <w:rFonts w:ascii="Times New Roman" w:hAnsi="Times New Roman"/>
          <w:sz w:val="16"/>
          <w:szCs w:val="16"/>
        </w:rPr>
      </w:pPr>
    </w:p>
    <w:p w14:paraId="577B3813" w14:textId="7A963F4B" w:rsidR="00D775D1" w:rsidRPr="007774F1" w:rsidRDefault="003D3F06" w:rsidP="00FE7CD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Il/La</w:t>
      </w:r>
      <w:r w:rsidR="00D775D1" w:rsidRPr="007774F1">
        <w:rPr>
          <w:rFonts w:ascii="Times New Roman" w:hAnsi="Times New Roman"/>
          <w:sz w:val="22"/>
          <w:szCs w:val="22"/>
        </w:rPr>
        <w:t xml:space="preserve"> sottoscritt</w:t>
      </w:r>
      <w:r>
        <w:rPr>
          <w:rFonts w:ascii="Times New Roman" w:hAnsi="Times New Roman"/>
          <w:sz w:val="22"/>
          <w:szCs w:val="22"/>
        </w:rPr>
        <w:t>o/a</w:t>
      </w:r>
      <w:r w:rsidR="00D775D1" w:rsidRPr="007774F1">
        <w:rPr>
          <w:rFonts w:ascii="Times New Roman" w:hAnsi="Times New Roman"/>
          <w:sz w:val="22"/>
          <w:szCs w:val="22"/>
        </w:rPr>
        <w:t xml:space="preserve"> autorizza </w:t>
      </w:r>
      <w:r w:rsidR="00FE7CD0" w:rsidRPr="007774F1">
        <w:rPr>
          <w:rFonts w:ascii="Times New Roman" w:hAnsi="Times New Roman"/>
          <w:sz w:val="22"/>
          <w:szCs w:val="22"/>
        </w:rPr>
        <w:t>il Conservatorio</w:t>
      </w:r>
      <w:r w:rsidR="00D775D1" w:rsidRPr="007774F1">
        <w:rPr>
          <w:rFonts w:ascii="Times New Roman" w:hAnsi="Times New Roman"/>
          <w:sz w:val="22"/>
          <w:szCs w:val="22"/>
        </w:rPr>
        <w:t xml:space="preserve"> “</w:t>
      </w:r>
      <w:r w:rsidR="00D775D1" w:rsidRPr="003D3F06">
        <w:rPr>
          <w:rFonts w:ascii="Times New Roman" w:hAnsi="Times New Roman"/>
          <w:i/>
          <w:iCs/>
          <w:sz w:val="22"/>
          <w:szCs w:val="22"/>
        </w:rPr>
        <w:t>G</w:t>
      </w:r>
      <w:r w:rsidRPr="003D3F06">
        <w:rPr>
          <w:rFonts w:ascii="Times New Roman" w:hAnsi="Times New Roman"/>
          <w:i/>
          <w:iCs/>
          <w:sz w:val="22"/>
          <w:szCs w:val="22"/>
        </w:rPr>
        <w:t>iuseppe</w:t>
      </w:r>
      <w:r w:rsidR="00D578FB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D775D1" w:rsidRPr="003D3F06">
        <w:rPr>
          <w:rFonts w:ascii="Times New Roman" w:hAnsi="Times New Roman"/>
          <w:i/>
          <w:iCs/>
          <w:sz w:val="22"/>
          <w:szCs w:val="22"/>
        </w:rPr>
        <w:t>Verdi</w:t>
      </w:r>
      <w:r w:rsidR="00D775D1" w:rsidRPr="007774F1">
        <w:rPr>
          <w:rFonts w:ascii="Times New Roman" w:hAnsi="Times New Roman"/>
          <w:sz w:val="22"/>
          <w:szCs w:val="22"/>
        </w:rPr>
        <w:t xml:space="preserve">” di Ravenna al trattamento dei dati contenuti nella presente domanda unicamente finalizzato all’espletamento del bando e all’eventuale instaurazione della collaborazione, ai sensi dell’art. 13 del Regolamento generale per la protezione dei dati personali (Regolamento (UE) 2016/679 del Parlamento europeo e del Consiglio del 27 aprile 2016 e nei limiti stabiliti dal </w:t>
      </w:r>
      <w:r>
        <w:rPr>
          <w:rFonts w:ascii="Times New Roman" w:hAnsi="Times New Roman"/>
          <w:sz w:val="22"/>
          <w:szCs w:val="22"/>
        </w:rPr>
        <w:t>D</w:t>
      </w:r>
      <w:r w:rsidR="00D775D1" w:rsidRPr="007774F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L.</w:t>
      </w:r>
      <w:r w:rsidR="00D775D1" w:rsidRPr="007774F1">
        <w:rPr>
          <w:rFonts w:ascii="Times New Roman" w:hAnsi="Times New Roman"/>
          <w:sz w:val="22"/>
          <w:szCs w:val="22"/>
        </w:rPr>
        <w:t xml:space="preserve">gs. n. 196/2003 e </w:t>
      </w:r>
      <w:proofErr w:type="spellStart"/>
      <w:r w:rsidR="00D775D1" w:rsidRPr="007774F1">
        <w:rPr>
          <w:rFonts w:ascii="Times New Roman" w:hAnsi="Times New Roman"/>
          <w:sz w:val="22"/>
          <w:szCs w:val="22"/>
        </w:rPr>
        <w:t>ss.mm.ii</w:t>
      </w:r>
      <w:proofErr w:type="spellEnd"/>
      <w:r w:rsidR="00D775D1" w:rsidRPr="007774F1">
        <w:rPr>
          <w:rFonts w:ascii="Times New Roman" w:hAnsi="Times New Roman"/>
          <w:sz w:val="22"/>
          <w:szCs w:val="22"/>
        </w:rPr>
        <w:t>.</w:t>
      </w:r>
    </w:p>
    <w:p w14:paraId="2D230593" w14:textId="77777777" w:rsidR="00D775D1" w:rsidRPr="007774F1" w:rsidRDefault="00D775D1" w:rsidP="00FE7CD0">
      <w:pPr>
        <w:jc w:val="both"/>
        <w:rPr>
          <w:rFonts w:ascii="Times New Roman" w:hAnsi="Times New Roman"/>
          <w:sz w:val="22"/>
          <w:szCs w:val="22"/>
        </w:rPr>
      </w:pPr>
    </w:p>
    <w:p w14:paraId="57AF8611" w14:textId="0E9837C6" w:rsidR="003D3F06" w:rsidRDefault="003D3F06" w:rsidP="00FE7CD0">
      <w:pPr>
        <w:jc w:val="both"/>
        <w:rPr>
          <w:rFonts w:ascii="Times New Roman" w:hAnsi="Times New Roman"/>
          <w:sz w:val="22"/>
          <w:szCs w:val="22"/>
        </w:rPr>
      </w:pPr>
    </w:p>
    <w:p w14:paraId="00A063B3" w14:textId="77777777" w:rsidR="002345B3" w:rsidRDefault="002345B3" w:rsidP="00FE7CD0">
      <w:pPr>
        <w:jc w:val="both"/>
        <w:rPr>
          <w:rFonts w:ascii="Times New Roman" w:hAnsi="Times New Roman"/>
          <w:sz w:val="22"/>
          <w:szCs w:val="22"/>
        </w:rPr>
      </w:pPr>
    </w:p>
    <w:p w14:paraId="2136B526" w14:textId="5CD7CE45" w:rsidR="002345B3" w:rsidRDefault="002345B3" w:rsidP="002345B3">
      <w:pPr>
        <w:ind w:right="609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_________________, ____/____/________</w:t>
      </w:r>
    </w:p>
    <w:p w14:paraId="5E1118E3" w14:textId="2BFF6A66" w:rsidR="002345B3" w:rsidRPr="002345B3" w:rsidRDefault="002345B3" w:rsidP="002345B3">
      <w:pPr>
        <w:ind w:right="6094"/>
        <w:jc w:val="center"/>
        <w:rPr>
          <w:rFonts w:ascii="Times New Roman" w:hAnsi="Times New Roman"/>
          <w:i/>
          <w:iCs/>
          <w:sz w:val="16"/>
          <w:szCs w:val="16"/>
        </w:rPr>
      </w:pPr>
      <w:r w:rsidRPr="002345B3">
        <w:rPr>
          <w:rFonts w:ascii="Times New Roman" w:hAnsi="Times New Roman"/>
          <w:i/>
          <w:iCs/>
          <w:sz w:val="16"/>
          <w:szCs w:val="16"/>
        </w:rPr>
        <w:t>Luogo e data</w:t>
      </w:r>
    </w:p>
    <w:p w14:paraId="33168A42" w14:textId="77777777" w:rsidR="002345B3" w:rsidRDefault="002345B3" w:rsidP="00FE7CD0">
      <w:pPr>
        <w:jc w:val="both"/>
        <w:rPr>
          <w:rFonts w:ascii="Times New Roman" w:hAnsi="Times New Roman"/>
          <w:sz w:val="22"/>
          <w:szCs w:val="22"/>
        </w:rPr>
      </w:pPr>
    </w:p>
    <w:p w14:paraId="7E9E5C33" w14:textId="77777777" w:rsidR="002345B3" w:rsidRDefault="002345B3" w:rsidP="00FE7CD0">
      <w:pPr>
        <w:ind w:left="6480" w:firstLine="720"/>
        <w:jc w:val="center"/>
        <w:rPr>
          <w:rFonts w:ascii="Times New Roman" w:hAnsi="Times New Roman"/>
          <w:sz w:val="22"/>
          <w:szCs w:val="22"/>
        </w:rPr>
      </w:pPr>
    </w:p>
    <w:p w14:paraId="260DB79A" w14:textId="173C47E2" w:rsidR="00D775D1" w:rsidRPr="007774F1" w:rsidRDefault="00D775D1" w:rsidP="00FE7CD0">
      <w:pPr>
        <w:ind w:left="6480" w:firstLine="720"/>
        <w:jc w:val="center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(Firma autografa)</w:t>
      </w:r>
    </w:p>
    <w:p w14:paraId="77494351" w14:textId="77777777" w:rsidR="00D775D1" w:rsidRPr="007774F1" w:rsidRDefault="00D775D1" w:rsidP="00D775D1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14:paraId="50A8795B" w14:textId="77777777" w:rsidR="00D775D1" w:rsidRPr="007774F1" w:rsidRDefault="00D775D1" w:rsidP="00D775D1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7774F1">
        <w:rPr>
          <w:rFonts w:ascii="Times New Roman" w:hAnsi="Times New Roman"/>
          <w:sz w:val="22"/>
          <w:szCs w:val="22"/>
        </w:rPr>
        <w:t>________________________</w:t>
      </w:r>
    </w:p>
    <w:p w14:paraId="7D8AA5F3" w14:textId="77777777" w:rsidR="00737A87" w:rsidRPr="002345B3" w:rsidRDefault="00D775D1" w:rsidP="00737A87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2345B3">
        <w:rPr>
          <w:rFonts w:ascii="Times New Roman" w:hAnsi="Times New Roman"/>
          <w:b/>
          <w:bCs/>
          <w:sz w:val="22"/>
          <w:szCs w:val="22"/>
          <w:u w:val="single"/>
        </w:rPr>
        <w:t>Allega:</w:t>
      </w:r>
    </w:p>
    <w:p w14:paraId="1DC166C3" w14:textId="06B14C9A" w:rsidR="002F527E" w:rsidRPr="002345B3" w:rsidRDefault="00D775D1" w:rsidP="002345B3">
      <w:pPr>
        <w:pStyle w:val="Paragrafoelenco"/>
        <w:numPr>
          <w:ilvl w:val="0"/>
          <w:numId w:val="16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2345B3">
        <w:rPr>
          <w:rFonts w:ascii="Times New Roman" w:hAnsi="Times New Roman"/>
          <w:b/>
          <w:bCs/>
          <w:sz w:val="22"/>
          <w:szCs w:val="22"/>
        </w:rPr>
        <w:t>Curriculum vitae et</w:t>
      </w:r>
      <w:r w:rsidR="00737A87" w:rsidRPr="002345B3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737A87" w:rsidRPr="002345B3">
        <w:rPr>
          <w:rFonts w:ascii="Times New Roman" w:hAnsi="Times New Roman"/>
          <w:b/>
          <w:bCs/>
          <w:sz w:val="22"/>
          <w:szCs w:val="22"/>
        </w:rPr>
        <w:t>studiorum</w:t>
      </w:r>
      <w:proofErr w:type="spellEnd"/>
      <w:r w:rsidR="00737A87" w:rsidRPr="002345B3">
        <w:rPr>
          <w:rFonts w:ascii="Times New Roman" w:hAnsi="Times New Roman"/>
          <w:b/>
          <w:bCs/>
          <w:sz w:val="22"/>
          <w:szCs w:val="22"/>
        </w:rPr>
        <w:t xml:space="preserve"> con firma autografa</w:t>
      </w:r>
      <w:r w:rsidR="002345B3">
        <w:rPr>
          <w:rFonts w:ascii="Times New Roman" w:hAnsi="Times New Roman"/>
          <w:b/>
          <w:bCs/>
          <w:sz w:val="22"/>
          <w:szCs w:val="22"/>
        </w:rPr>
        <w:t>.</w:t>
      </w:r>
    </w:p>
    <w:sectPr w:rsidR="002F527E" w:rsidRPr="002345B3" w:rsidSect="00C94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851" w:bottom="1701" w:left="851" w:header="113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C6643" w14:textId="77777777" w:rsidR="00F37FBD" w:rsidRDefault="00F37FBD">
      <w:r>
        <w:separator/>
      </w:r>
    </w:p>
  </w:endnote>
  <w:endnote w:type="continuationSeparator" w:id="0">
    <w:p w14:paraId="76FD4A3A" w14:textId="77777777" w:rsidR="00F37FBD" w:rsidRDefault="00F3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0DBF" w14:textId="77777777" w:rsidR="00E04610" w:rsidRDefault="00E046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1559830224"/>
      <w:docPartObj>
        <w:docPartGallery w:val="Page Numbers (Bottom of Page)"/>
        <w:docPartUnique/>
      </w:docPartObj>
    </w:sdtPr>
    <w:sdtEndPr/>
    <w:sdtContent>
      <w:p w14:paraId="67DDFEC8" w14:textId="0FADCC2D" w:rsidR="00823308" w:rsidRPr="00E56DE0" w:rsidRDefault="00823308" w:rsidP="00C14FFE">
        <w:pPr>
          <w:pStyle w:val="Pidipagina"/>
          <w:jc w:val="center"/>
          <w:rPr>
            <w:rFonts w:ascii="Times New Roman" w:hAnsi="Times New Roman"/>
            <w:sz w:val="16"/>
            <w:szCs w:val="16"/>
          </w:rPr>
        </w:pPr>
        <w:r w:rsidRPr="00E56DE0">
          <w:rPr>
            <w:rFonts w:ascii="Times New Roman" w:hAnsi="Times New Roman"/>
            <w:sz w:val="16"/>
            <w:szCs w:val="16"/>
          </w:rPr>
          <w:fldChar w:fldCharType="begin"/>
        </w:r>
        <w:r w:rsidRPr="00E56DE0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E56DE0">
          <w:rPr>
            <w:rFonts w:ascii="Times New Roman" w:hAnsi="Times New Roman"/>
            <w:sz w:val="16"/>
            <w:szCs w:val="16"/>
          </w:rPr>
          <w:fldChar w:fldCharType="separate"/>
        </w:r>
        <w:r w:rsidR="00806CAD">
          <w:rPr>
            <w:rFonts w:ascii="Times New Roman" w:hAnsi="Times New Roman"/>
            <w:noProof/>
            <w:sz w:val="16"/>
            <w:szCs w:val="16"/>
          </w:rPr>
          <w:t>3</w:t>
        </w:r>
        <w:r w:rsidRPr="00E56DE0">
          <w:rPr>
            <w:rFonts w:ascii="Times New Roman" w:hAnsi="Times New Roman"/>
            <w:sz w:val="16"/>
            <w:szCs w:val="16"/>
          </w:rPr>
          <w:fldChar w:fldCharType="end"/>
        </w:r>
      </w:p>
      <w:p w14:paraId="4A842D7A" w14:textId="381D56F3" w:rsidR="00823308" w:rsidRPr="004C21CF" w:rsidRDefault="008437DF" w:rsidP="00823308">
        <w:pPr>
          <w:ind w:left="2552" w:hanging="1843"/>
          <w:jc w:val="center"/>
          <w:rPr>
            <w:rFonts w:ascii="Times New Roman" w:hAnsi="Times New Roman"/>
            <w:color w:val="auto"/>
            <w:spacing w:val="12"/>
            <w:sz w:val="16"/>
            <w:szCs w:val="16"/>
          </w:rPr>
        </w:pPr>
        <w:r>
          <w:rPr>
            <w:rFonts w:ascii="Times New Roman" w:hAnsi="Times New Roman"/>
            <w:color w:val="auto"/>
            <w:spacing w:val="12"/>
            <w:sz w:val="16"/>
            <w:szCs w:val="16"/>
          </w:rPr>
          <w:t>Conservatorio Statale</w:t>
        </w:r>
        <w:r w:rsidR="00823308" w:rsidRPr="004C21CF">
          <w:rPr>
            <w:rFonts w:ascii="Times New Roman" w:hAnsi="Times New Roman"/>
            <w:color w:val="auto"/>
            <w:spacing w:val="12"/>
            <w:sz w:val="16"/>
            <w:szCs w:val="16"/>
          </w:rPr>
          <w:t xml:space="preserve"> “</w:t>
        </w:r>
        <w:r w:rsidR="00823308" w:rsidRPr="008437DF">
          <w:rPr>
            <w:rFonts w:ascii="Times New Roman" w:hAnsi="Times New Roman"/>
            <w:i/>
            <w:iCs/>
            <w:color w:val="auto"/>
            <w:spacing w:val="12"/>
            <w:sz w:val="16"/>
            <w:szCs w:val="16"/>
          </w:rPr>
          <w:t>G</w:t>
        </w:r>
        <w:r w:rsidRPr="008437DF">
          <w:rPr>
            <w:rFonts w:ascii="Times New Roman" w:hAnsi="Times New Roman"/>
            <w:i/>
            <w:iCs/>
            <w:color w:val="auto"/>
            <w:spacing w:val="12"/>
            <w:sz w:val="16"/>
            <w:szCs w:val="16"/>
          </w:rPr>
          <w:t>iuseppe</w:t>
        </w:r>
        <w:r w:rsidR="00823308" w:rsidRPr="008437DF">
          <w:rPr>
            <w:rFonts w:ascii="Times New Roman" w:hAnsi="Times New Roman"/>
            <w:i/>
            <w:iCs/>
            <w:color w:val="auto"/>
            <w:spacing w:val="12"/>
            <w:sz w:val="16"/>
            <w:szCs w:val="16"/>
          </w:rPr>
          <w:t xml:space="preserve"> Verdi</w:t>
        </w:r>
        <w:r w:rsidR="00823308" w:rsidRPr="004C21CF">
          <w:rPr>
            <w:rFonts w:ascii="Times New Roman" w:hAnsi="Times New Roman"/>
            <w:color w:val="auto"/>
            <w:spacing w:val="12"/>
            <w:sz w:val="16"/>
            <w:szCs w:val="16"/>
          </w:rPr>
          <w:t>”</w:t>
        </w:r>
      </w:p>
      <w:p w14:paraId="4BD16D99" w14:textId="77777777" w:rsidR="00823308" w:rsidRPr="004C21CF" w:rsidRDefault="00823308" w:rsidP="00823308">
        <w:pPr>
          <w:ind w:left="2552" w:hanging="1843"/>
          <w:jc w:val="center"/>
          <w:rPr>
            <w:rFonts w:ascii="Times New Roman" w:hAnsi="Times New Roman"/>
            <w:color w:val="auto"/>
            <w:spacing w:val="12"/>
            <w:sz w:val="16"/>
            <w:szCs w:val="16"/>
          </w:rPr>
        </w:pPr>
        <w:r w:rsidRPr="004C21CF">
          <w:rPr>
            <w:rFonts w:ascii="Times New Roman" w:hAnsi="Times New Roman"/>
            <w:color w:val="auto"/>
            <w:spacing w:val="12"/>
            <w:sz w:val="16"/>
            <w:szCs w:val="16"/>
          </w:rPr>
          <w:t>Via di Roma, 33 - 48121 Ravenna (RA) - Tel. 0544</w:t>
        </w:r>
        <w:r w:rsidR="00EC6F7D" w:rsidRPr="004C21CF">
          <w:rPr>
            <w:rFonts w:ascii="Times New Roman" w:hAnsi="Times New Roman"/>
            <w:color w:val="auto"/>
            <w:spacing w:val="12"/>
            <w:sz w:val="16"/>
            <w:szCs w:val="16"/>
          </w:rPr>
          <w:t>.</w:t>
        </w:r>
        <w:r w:rsidRPr="004C21CF">
          <w:rPr>
            <w:rFonts w:ascii="Times New Roman" w:hAnsi="Times New Roman"/>
            <w:color w:val="auto"/>
            <w:spacing w:val="12"/>
            <w:sz w:val="16"/>
            <w:szCs w:val="16"/>
          </w:rPr>
          <w:t>212373</w:t>
        </w:r>
        <w:r w:rsidR="004C21CF">
          <w:rPr>
            <w:rFonts w:ascii="Times New Roman" w:hAnsi="Times New Roman"/>
            <w:color w:val="auto"/>
            <w:spacing w:val="12"/>
            <w:sz w:val="16"/>
            <w:szCs w:val="16"/>
          </w:rPr>
          <w:t>/ 0544.212069</w:t>
        </w:r>
      </w:p>
      <w:p w14:paraId="3C665CFA" w14:textId="6741B4E7" w:rsidR="00823308" w:rsidRPr="00E56DE0" w:rsidRDefault="00823308" w:rsidP="00823308">
        <w:pPr>
          <w:ind w:left="2552" w:hanging="1843"/>
          <w:jc w:val="center"/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</w:pPr>
        <w:r w:rsidRPr="00E56DE0"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  <w:t xml:space="preserve">PEC: </w:t>
        </w:r>
        <w:hyperlink r:id="rId1" w:history="1">
          <w:r w:rsidR="00882ADE">
            <w:rPr>
              <w:rStyle w:val="Collegamentoipertestuale"/>
              <w:rFonts w:ascii="Times New Roman" w:hAnsi="Times New Roman"/>
              <w:spacing w:val="12"/>
              <w:sz w:val="16"/>
              <w:szCs w:val="16"/>
            </w:rPr>
            <w:t>issmverdiravenna@pec.it</w:t>
          </w:r>
        </w:hyperlink>
        <w:r w:rsidR="00882ADE"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  <w:t xml:space="preserve"> </w:t>
        </w:r>
        <w:r w:rsidRPr="00E56DE0"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  <w:t xml:space="preserve"> - Mail: </w:t>
        </w:r>
        <w:hyperlink r:id="rId2" w:history="1">
          <w:r w:rsidR="000B6815" w:rsidRPr="00826DFD">
            <w:rPr>
              <w:rStyle w:val="Collegamentoipertestuale"/>
              <w:rFonts w:ascii="Times New Roman" w:hAnsi="Times New Roman"/>
              <w:spacing w:val="12"/>
              <w:sz w:val="16"/>
              <w:szCs w:val="16"/>
            </w:rPr>
            <w:t>didattica@verdiravenna.it</w:t>
          </w:r>
        </w:hyperlink>
      </w:p>
      <w:p w14:paraId="3E09A6DB" w14:textId="77777777" w:rsidR="00F62351" w:rsidRPr="00E56DE0" w:rsidRDefault="004F3B96" w:rsidP="00823308">
        <w:pPr>
          <w:ind w:left="2552" w:hanging="1843"/>
          <w:jc w:val="center"/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</w:pPr>
        <w:hyperlink r:id="rId3" w:history="1">
          <w:r w:rsidR="00823308" w:rsidRPr="00E56DE0">
            <w:rPr>
              <w:rStyle w:val="Collegamentoipertestuale"/>
              <w:rFonts w:ascii="Times New Roman" w:hAnsi="Times New Roman"/>
              <w:color w:val="2626FF" w:themeColor="hyperlink" w:themeTint="D9"/>
              <w:spacing w:val="12"/>
              <w:sz w:val="16"/>
              <w:szCs w:val="16"/>
            </w:rPr>
            <w:t>www.verdiravenna.it</w:t>
          </w:r>
        </w:hyperlink>
        <w:r w:rsidR="00823308" w:rsidRPr="00E56DE0"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  <w:t xml:space="preserve"> </w:t>
        </w:r>
        <w:r w:rsidR="00823308" w:rsidRPr="00E56DE0">
          <w:rPr>
            <w:rFonts w:ascii="Times New Roman" w:hAnsi="Times New Roman"/>
            <w:color w:val="262626" w:themeColor="text1" w:themeTint="D9"/>
            <w:sz w:val="16"/>
            <w:szCs w:val="16"/>
          </w:rPr>
          <w:t xml:space="preserve">– C.F. </w:t>
        </w:r>
        <w:hyperlink r:id="rId4" w:tgtFrame="_self" w:history="1">
          <w:r w:rsidR="00823308" w:rsidRPr="00E56DE0">
            <w:rPr>
              <w:rFonts w:ascii="Times New Roman" w:hAnsi="Times New Roman"/>
              <w:color w:val="262626" w:themeColor="text1" w:themeTint="D9"/>
              <w:sz w:val="16"/>
              <w:szCs w:val="16"/>
            </w:rPr>
            <w:t>92088450397</w:t>
          </w:r>
        </w:hyperlink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B6A4" w14:textId="77777777" w:rsidR="00E04610" w:rsidRDefault="00E046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B07B" w14:textId="77777777" w:rsidR="00F37FBD" w:rsidRDefault="00F37FBD">
      <w:r>
        <w:separator/>
      </w:r>
    </w:p>
  </w:footnote>
  <w:footnote w:type="continuationSeparator" w:id="0">
    <w:p w14:paraId="383523A9" w14:textId="77777777" w:rsidR="00F37FBD" w:rsidRDefault="00F37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58F8" w14:textId="77777777" w:rsidR="00E04610" w:rsidRDefault="00E046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69AA" w14:textId="1D49F324" w:rsidR="00F62351" w:rsidRPr="00823308" w:rsidRDefault="00AE4DAC" w:rsidP="00816204">
    <w:pPr>
      <w:jc w:val="center"/>
      <w:rPr>
        <w:rFonts w:ascii="Times New Roman" w:hAnsi="Times New Roman"/>
        <w:b/>
        <w:i/>
        <w:color w:val="262626" w:themeColor="text1" w:themeTint="D9"/>
        <w:sz w:val="26"/>
        <w:szCs w:val="26"/>
      </w:rPr>
    </w:pPr>
    <w:r>
      <w:rPr>
        <w:rFonts w:ascii="Times New Roman" w:hAnsi="Times New Roman"/>
        <w:b/>
        <w:i/>
        <w:noProof/>
        <w:color w:val="262626" w:themeColor="text1" w:themeTint="D9"/>
        <w:sz w:val="26"/>
        <w:szCs w:val="26"/>
      </w:rPr>
      <w:drawing>
        <wp:inline distT="0" distB="0" distL="0" distR="0" wp14:anchorId="22411015" wp14:editId="532B7DAB">
          <wp:extent cx="2105025" cy="1044830"/>
          <wp:effectExtent l="0" t="0" r="0" b="317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9587" cy="1052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A14D" w14:textId="77777777" w:rsidR="00E04610" w:rsidRDefault="00E046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  <w:szCs w:val="24"/>
        <w:lang w:val="it-IT" w:eastAsia="zh-CN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  <w:szCs w:val="24"/>
        <w:lang w:val="it-IT" w:eastAsia="zh-CN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ahoma" w:hAnsi="Calibri" w:cs="Calibri"/>
        <w:color w:val="000000"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5" w15:restartNumberingAfterBreak="0">
    <w:nsid w:val="05E719B6"/>
    <w:multiLevelType w:val="hybridMultilevel"/>
    <w:tmpl w:val="D42425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359F3"/>
    <w:multiLevelType w:val="hybridMultilevel"/>
    <w:tmpl w:val="2B363F0C"/>
    <w:lvl w:ilvl="0" w:tplc="FEF24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3F5670"/>
    <w:multiLevelType w:val="hybridMultilevel"/>
    <w:tmpl w:val="96C46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C6AC1"/>
    <w:multiLevelType w:val="hybridMultilevel"/>
    <w:tmpl w:val="5E5A2D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A637D"/>
    <w:multiLevelType w:val="hybridMultilevel"/>
    <w:tmpl w:val="F22C07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46692"/>
    <w:multiLevelType w:val="hybridMultilevel"/>
    <w:tmpl w:val="3FBC8366"/>
    <w:lvl w:ilvl="0" w:tplc="B746A79A">
      <w:start w:val="4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E7F53"/>
    <w:multiLevelType w:val="hybridMultilevel"/>
    <w:tmpl w:val="C5EA5938"/>
    <w:lvl w:ilvl="0" w:tplc="E7B24F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277EC"/>
    <w:multiLevelType w:val="hybridMultilevel"/>
    <w:tmpl w:val="0CEE685C"/>
    <w:lvl w:ilvl="0" w:tplc="EBE67F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F7E5C"/>
    <w:multiLevelType w:val="hybridMultilevel"/>
    <w:tmpl w:val="B914C5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E6C40"/>
    <w:multiLevelType w:val="hybridMultilevel"/>
    <w:tmpl w:val="5658CDCE"/>
    <w:lvl w:ilvl="0" w:tplc="D6FC1F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1B61BF2"/>
    <w:multiLevelType w:val="hybridMultilevel"/>
    <w:tmpl w:val="7BE20C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313269">
    <w:abstractNumId w:val="0"/>
  </w:num>
  <w:num w:numId="2" w16cid:durableId="3090451">
    <w:abstractNumId w:val="1"/>
  </w:num>
  <w:num w:numId="3" w16cid:durableId="1073114944">
    <w:abstractNumId w:val="2"/>
  </w:num>
  <w:num w:numId="4" w16cid:durableId="1938059122">
    <w:abstractNumId w:val="3"/>
  </w:num>
  <w:num w:numId="5" w16cid:durableId="773525044">
    <w:abstractNumId w:val="4"/>
  </w:num>
  <w:num w:numId="6" w16cid:durableId="84033306">
    <w:abstractNumId w:val="9"/>
  </w:num>
  <w:num w:numId="7" w16cid:durableId="1631663564">
    <w:abstractNumId w:val="8"/>
  </w:num>
  <w:num w:numId="8" w16cid:durableId="1264221890">
    <w:abstractNumId w:val="12"/>
  </w:num>
  <w:num w:numId="9" w16cid:durableId="20559999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70377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8664070">
    <w:abstractNumId w:val="6"/>
  </w:num>
  <w:num w:numId="12" w16cid:durableId="43525357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476668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2927446">
    <w:abstractNumId w:val="13"/>
  </w:num>
  <w:num w:numId="15" w16cid:durableId="26108876">
    <w:abstractNumId w:val="10"/>
  </w:num>
  <w:num w:numId="16" w16cid:durableId="99734521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F4"/>
    <w:rsid w:val="000017E4"/>
    <w:rsid w:val="00003934"/>
    <w:rsid w:val="0000501E"/>
    <w:rsid w:val="00006F18"/>
    <w:rsid w:val="000113A1"/>
    <w:rsid w:val="00013779"/>
    <w:rsid w:val="00014C16"/>
    <w:rsid w:val="00027C19"/>
    <w:rsid w:val="000308B6"/>
    <w:rsid w:val="00037DBD"/>
    <w:rsid w:val="00045364"/>
    <w:rsid w:val="000457C6"/>
    <w:rsid w:val="00047C28"/>
    <w:rsid w:val="00051E2B"/>
    <w:rsid w:val="00052671"/>
    <w:rsid w:val="000526A8"/>
    <w:rsid w:val="00053FE7"/>
    <w:rsid w:val="00057915"/>
    <w:rsid w:val="00065379"/>
    <w:rsid w:val="000657BA"/>
    <w:rsid w:val="00070598"/>
    <w:rsid w:val="000734E4"/>
    <w:rsid w:val="000765AF"/>
    <w:rsid w:val="00083B4D"/>
    <w:rsid w:val="00086196"/>
    <w:rsid w:val="000867A4"/>
    <w:rsid w:val="00094C18"/>
    <w:rsid w:val="000973AE"/>
    <w:rsid w:val="000A2411"/>
    <w:rsid w:val="000A2B8D"/>
    <w:rsid w:val="000A2D54"/>
    <w:rsid w:val="000A3201"/>
    <w:rsid w:val="000B45D2"/>
    <w:rsid w:val="000B6815"/>
    <w:rsid w:val="000C4292"/>
    <w:rsid w:val="000D1E76"/>
    <w:rsid w:val="000D65A8"/>
    <w:rsid w:val="000E4263"/>
    <w:rsid w:val="000E6E19"/>
    <w:rsid w:val="000F018F"/>
    <w:rsid w:val="00100DF0"/>
    <w:rsid w:val="00101CCA"/>
    <w:rsid w:val="00107D83"/>
    <w:rsid w:val="00107DA4"/>
    <w:rsid w:val="001130D3"/>
    <w:rsid w:val="00113EE7"/>
    <w:rsid w:val="00116146"/>
    <w:rsid w:val="00116821"/>
    <w:rsid w:val="001231BF"/>
    <w:rsid w:val="00123383"/>
    <w:rsid w:val="0012341F"/>
    <w:rsid w:val="00132E29"/>
    <w:rsid w:val="00140115"/>
    <w:rsid w:val="0014483D"/>
    <w:rsid w:val="00152F9D"/>
    <w:rsid w:val="00153EDD"/>
    <w:rsid w:val="00156027"/>
    <w:rsid w:val="00157691"/>
    <w:rsid w:val="00157719"/>
    <w:rsid w:val="00164759"/>
    <w:rsid w:val="00173FE2"/>
    <w:rsid w:val="00175073"/>
    <w:rsid w:val="00180BE0"/>
    <w:rsid w:val="00184118"/>
    <w:rsid w:val="001852CD"/>
    <w:rsid w:val="00185B7C"/>
    <w:rsid w:val="00190B9C"/>
    <w:rsid w:val="00191521"/>
    <w:rsid w:val="001949E5"/>
    <w:rsid w:val="00194A30"/>
    <w:rsid w:val="001A0555"/>
    <w:rsid w:val="001A2803"/>
    <w:rsid w:val="001A412B"/>
    <w:rsid w:val="001A544E"/>
    <w:rsid w:val="001B601C"/>
    <w:rsid w:val="001B6D2F"/>
    <w:rsid w:val="001C0C09"/>
    <w:rsid w:val="001C2AF4"/>
    <w:rsid w:val="001C5DB4"/>
    <w:rsid w:val="001C7684"/>
    <w:rsid w:val="001C7BD3"/>
    <w:rsid w:val="001C7EFC"/>
    <w:rsid w:val="001D0C3E"/>
    <w:rsid w:val="001D1F71"/>
    <w:rsid w:val="001D479D"/>
    <w:rsid w:val="001E2237"/>
    <w:rsid w:val="002006E1"/>
    <w:rsid w:val="00203419"/>
    <w:rsid w:val="00204B82"/>
    <w:rsid w:val="00205AA9"/>
    <w:rsid w:val="00206075"/>
    <w:rsid w:val="00207154"/>
    <w:rsid w:val="002123AA"/>
    <w:rsid w:val="00212EE0"/>
    <w:rsid w:val="00214418"/>
    <w:rsid w:val="00225182"/>
    <w:rsid w:val="00226250"/>
    <w:rsid w:val="00230F3B"/>
    <w:rsid w:val="002345B3"/>
    <w:rsid w:val="00235407"/>
    <w:rsid w:val="00235802"/>
    <w:rsid w:val="00237479"/>
    <w:rsid w:val="0024176A"/>
    <w:rsid w:val="00243713"/>
    <w:rsid w:val="00245109"/>
    <w:rsid w:val="00250716"/>
    <w:rsid w:val="002604BF"/>
    <w:rsid w:val="00266483"/>
    <w:rsid w:val="00270364"/>
    <w:rsid w:val="00273F53"/>
    <w:rsid w:val="00275EBA"/>
    <w:rsid w:val="00276DB8"/>
    <w:rsid w:val="00280A61"/>
    <w:rsid w:val="002812F1"/>
    <w:rsid w:val="00285C8C"/>
    <w:rsid w:val="0029130B"/>
    <w:rsid w:val="002979F3"/>
    <w:rsid w:val="002A101D"/>
    <w:rsid w:val="002A2AFE"/>
    <w:rsid w:val="002A4E9C"/>
    <w:rsid w:val="002A7AAD"/>
    <w:rsid w:val="002B3567"/>
    <w:rsid w:val="002B7002"/>
    <w:rsid w:val="002B73B3"/>
    <w:rsid w:val="002C0AB1"/>
    <w:rsid w:val="002C69A5"/>
    <w:rsid w:val="002D0252"/>
    <w:rsid w:val="002D2D9F"/>
    <w:rsid w:val="002D46E9"/>
    <w:rsid w:val="002E1460"/>
    <w:rsid w:val="002F1EF6"/>
    <w:rsid w:val="002F527E"/>
    <w:rsid w:val="002F6DC5"/>
    <w:rsid w:val="00305368"/>
    <w:rsid w:val="0030677C"/>
    <w:rsid w:val="00311396"/>
    <w:rsid w:val="0031175F"/>
    <w:rsid w:val="0031341D"/>
    <w:rsid w:val="0031764C"/>
    <w:rsid w:val="0032496F"/>
    <w:rsid w:val="00324B20"/>
    <w:rsid w:val="00330BC0"/>
    <w:rsid w:val="003331E1"/>
    <w:rsid w:val="00343CDC"/>
    <w:rsid w:val="0034516C"/>
    <w:rsid w:val="00351EDC"/>
    <w:rsid w:val="003634C1"/>
    <w:rsid w:val="00363B24"/>
    <w:rsid w:val="0036427B"/>
    <w:rsid w:val="003645F5"/>
    <w:rsid w:val="00364F45"/>
    <w:rsid w:val="00377E32"/>
    <w:rsid w:val="003863CD"/>
    <w:rsid w:val="00390E3A"/>
    <w:rsid w:val="00397429"/>
    <w:rsid w:val="003A0795"/>
    <w:rsid w:val="003A26AB"/>
    <w:rsid w:val="003A3A13"/>
    <w:rsid w:val="003A4681"/>
    <w:rsid w:val="003B0244"/>
    <w:rsid w:val="003C013E"/>
    <w:rsid w:val="003C08BB"/>
    <w:rsid w:val="003C1B1B"/>
    <w:rsid w:val="003C79D7"/>
    <w:rsid w:val="003C7E33"/>
    <w:rsid w:val="003D180A"/>
    <w:rsid w:val="003D2E83"/>
    <w:rsid w:val="003D3DE9"/>
    <w:rsid w:val="003D3F06"/>
    <w:rsid w:val="003E67B3"/>
    <w:rsid w:val="003E6B19"/>
    <w:rsid w:val="003F1A2D"/>
    <w:rsid w:val="003F4C66"/>
    <w:rsid w:val="003F6E17"/>
    <w:rsid w:val="003F7672"/>
    <w:rsid w:val="004015C7"/>
    <w:rsid w:val="004043D6"/>
    <w:rsid w:val="00404AC8"/>
    <w:rsid w:val="00405E19"/>
    <w:rsid w:val="004079EA"/>
    <w:rsid w:val="00417F09"/>
    <w:rsid w:val="00425FFA"/>
    <w:rsid w:val="00427C81"/>
    <w:rsid w:val="0043246A"/>
    <w:rsid w:val="00432997"/>
    <w:rsid w:val="004339EE"/>
    <w:rsid w:val="00434718"/>
    <w:rsid w:val="00444CD6"/>
    <w:rsid w:val="004460F7"/>
    <w:rsid w:val="00447028"/>
    <w:rsid w:val="00450E49"/>
    <w:rsid w:val="004551BF"/>
    <w:rsid w:val="00465D2F"/>
    <w:rsid w:val="004731F5"/>
    <w:rsid w:val="0047500B"/>
    <w:rsid w:val="00475982"/>
    <w:rsid w:val="00476422"/>
    <w:rsid w:val="004859F3"/>
    <w:rsid w:val="00492F07"/>
    <w:rsid w:val="004953B0"/>
    <w:rsid w:val="004A02A4"/>
    <w:rsid w:val="004A36FC"/>
    <w:rsid w:val="004A56F4"/>
    <w:rsid w:val="004B0AB7"/>
    <w:rsid w:val="004B5CC3"/>
    <w:rsid w:val="004B798E"/>
    <w:rsid w:val="004C060C"/>
    <w:rsid w:val="004C21CF"/>
    <w:rsid w:val="004D0325"/>
    <w:rsid w:val="004D18F1"/>
    <w:rsid w:val="004D2C95"/>
    <w:rsid w:val="004D4614"/>
    <w:rsid w:val="004D76B4"/>
    <w:rsid w:val="004E40E4"/>
    <w:rsid w:val="004E5812"/>
    <w:rsid w:val="004E6932"/>
    <w:rsid w:val="004F3792"/>
    <w:rsid w:val="004F3B96"/>
    <w:rsid w:val="004F3BDA"/>
    <w:rsid w:val="004F747A"/>
    <w:rsid w:val="005041A4"/>
    <w:rsid w:val="00505217"/>
    <w:rsid w:val="00514CFE"/>
    <w:rsid w:val="00523131"/>
    <w:rsid w:val="00524555"/>
    <w:rsid w:val="00530A2C"/>
    <w:rsid w:val="00536160"/>
    <w:rsid w:val="0054069B"/>
    <w:rsid w:val="00542EB7"/>
    <w:rsid w:val="00546CBA"/>
    <w:rsid w:val="005569B8"/>
    <w:rsid w:val="0056069E"/>
    <w:rsid w:val="005627B1"/>
    <w:rsid w:val="00563081"/>
    <w:rsid w:val="00563B20"/>
    <w:rsid w:val="00566CCD"/>
    <w:rsid w:val="00570940"/>
    <w:rsid w:val="00574D48"/>
    <w:rsid w:val="005759F8"/>
    <w:rsid w:val="00575B17"/>
    <w:rsid w:val="0057776F"/>
    <w:rsid w:val="00583772"/>
    <w:rsid w:val="00584FFA"/>
    <w:rsid w:val="0058644D"/>
    <w:rsid w:val="00591390"/>
    <w:rsid w:val="00594BD0"/>
    <w:rsid w:val="00596143"/>
    <w:rsid w:val="005A36FF"/>
    <w:rsid w:val="005A39A6"/>
    <w:rsid w:val="005A49A0"/>
    <w:rsid w:val="005A75C1"/>
    <w:rsid w:val="005A7CF5"/>
    <w:rsid w:val="005B02A2"/>
    <w:rsid w:val="005B161D"/>
    <w:rsid w:val="005B1667"/>
    <w:rsid w:val="005B3334"/>
    <w:rsid w:val="005B407A"/>
    <w:rsid w:val="005B5670"/>
    <w:rsid w:val="005B70AB"/>
    <w:rsid w:val="005C090C"/>
    <w:rsid w:val="005D42B8"/>
    <w:rsid w:val="005D6125"/>
    <w:rsid w:val="005E1782"/>
    <w:rsid w:val="005F3604"/>
    <w:rsid w:val="005F414B"/>
    <w:rsid w:val="005F5381"/>
    <w:rsid w:val="005F5BB5"/>
    <w:rsid w:val="00601BFC"/>
    <w:rsid w:val="00601E5C"/>
    <w:rsid w:val="00602E4C"/>
    <w:rsid w:val="00611C00"/>
    <w:rsid w:val="006142A4"/>
    <w:rsid w:val="00615227"/>
    <w:rsid w:val="00617F96"/>
    <w:rsid w:val="00620487"/>
    <w:rsid w:val="00622C37"/>
    <w:rsid w:val="00624CA8"/>
    <w:rsid w:val="0063248F"/>
    <w:rsid w:val="00634432"/>
    <w:rsid w:val="00640690"/>
    <w:rsid w:val="006427AC"/>
    <w:rsid w:val="00644632"/>
    <w:rsid w:val="00644921"/>
    <w:rsid w:val="00646E31"/>
    <w:rsid w:val="00647889"/>
    <w:rsid w:val="00652DD5"/>
    <w:rsid w:val="00653642"/>
    <w:rsid w:val="00656EF2"/>
    <w:rsid w:val="00657B98"/>
    <w:rsid w:val="006640CC"/>
    <w:rsid w:val="00667B55"/>
    <w:rsid w:val="00673571"/>
    <w:rsid w:val="00674112"/>
    <w:rsid w:val="00675AA6"/>
    <w:rsid w:val="006762F7"/>
    <w:rsid w:val="006821FE"/>
    <w:rsid w:val="006829B6"/>
    <w:rsid w:val="00687547"/>
    <w:rsid w:val="00687EA9"/>
    <w:rsid w:val="00697CEA"/>
    <w:rsid w:val="006A4C85"/>
    <w:rsid w:val="006A6A42"/>
    <w:rsid w:val="006B756D"/>
    <w:rsid w:val="006C055B"/>
    <w:rsid w:val="006C3842"/>
    <w:rsid w:val="006C49AE"/>
    <w:rsid w:val="006C56FA"/>
    <w:rsid w:val="006C7126"/>
    <w:rsid w:val="006D20A5"/>
    <w:rsid w:val="006D3711"/>
    <w:rsid w:val="006E05E7"/>
    <w:rsid w:val="006E2704"/>
    <w:rsid w:val="006E47FC"/>
    <w:rsid w:val="006E7942"/>
    <w:rsid w:val="006F2298"/>
    <w:rsid w:val="006F464F"/>
    <w:rsid w:val="006F4843"/>
    <w:rsid w:val="006F4901"/>
    <w:rsid w:val="006F74E0"/>
    <w:rsid w:val="00700128"/>
    <w:rsid w:val="00706D67"/>
    <w:rsid w:val="007115C2"/>
    <w:rsid w:val="007119AB"/>
    <w:rsid w:val="007235DF"/>
    <w:rsid w:val="007263DB"/>
    <w:rsid w:val="00726B27"/>
    <w:rsid w:val="00730DB8"/>
    <w:rsid w:val="007313D2"/>
    <w:rsid w:val="007341CC"/>
    <w:rsid w:val="00737A87"/>
    <w:rsid w:val="00741F01"/>
    <w:rsid w:val="00743EC0"/>
    <w:rsid w:val="007500F6"/>
    <w:rsid w:val="00752BA7"/>
    <w:rsid w:val="00753C19"/>
    <w:rsid w:val="007563B7"/>
    <w:rsid w:val="00756508"/>
    <w:rsid w:val="00756A2D"/>
    <w:rsid w:val="007571EE"/>
    <w:rsid w:val="007610F4"/>
    <w:rsid w:val="00762325"/>
    <w:rsid w:val="00762576"/>
    <w:rsid w:val="00774CD4"/>
    <w:rsid w:val="00775A97"/>
    <w:rsid w:val="00776283"/>
    <w:rsid w:val="007774F1"/>
    <w:rsid w:val="00786D61"/>
    <w:rsid w:val="00787321"/>
    <w:rsid w:val="00790259"/>
    <w:rsid w:val="00790549"/>
    <w:rsid w:val="00790B05"/>
    <w:rsid w:val="007913C5"/>
    <w:rsid w:val="007917BC"/>
    <w:rsid w:val="007A0C1F"/>
    <w:rsid w:val="007A2290"/>
    <w:rsid w:val="007A5951"/>
    <w:rsid w:val="007A59D6"/>
    <w:rsid w:val="007A68A3"/>
    <w:rsid w:val="007B093E"/>
    <w:rsid w:val="007B372D"/>
    <w:rsid w:val="007B5A7C"/>
    <w:rsid w:val="007B66FA"/>
    <w:rsid w:val="007B6BF6"/>
    <w:rsid w:val="007D40E6"/>
    <w:rsid w:val="007D5139"/>
    <w:rsid w:val="007D7DB3"/>
    <w:rsid w:val="007E2FBB"/>
    <w:rsid w:val="007F2483"/>
    <w:rsid w:val="007F3A0F"/>
    <w:rsid w:val="007F3E3D"/>
    <w:rsid w:val="00803EC8"/>
    <w:rsid w:val="00805074"/>
    <w:rsid w:val="00806323"/>
    <w:rsid w:val="0080682A"/>
    <w:rsid w:val="00806CAD"/>
    <w:rsid w:val="00816204"/>
    <w:rsid w:val="00823308"/>
    <w:rsid w:val="008252A6"/>
    <w:rsid w:val="0082742C"/>
    <w:rsid w:val="0082791D"/>
    <w:rsid w:val="00827D96"/>
    <w:rsid w:val="0083647E"/>
    <w:rsid w:val="00837535"/>
    <w:rsid w:val="00837897"/>
    <w:rsid w:val="0084048A"/>
    <w:rsid w:val="008406C5"/>
    <w:rsid w:val="00843653"/>
    <w:rsid w:val="008437DF"/>
    <w:rsid w:val="00847979"/>
    <w:rsid w:val="0085066F"/>
    <w:rsid w:val="0085092A"/>
    <w:rsid w:val="0085105C"/>
    <w:rsid w:val="00854813"/>
    <w:rsid w:val="008565AA"/>
    <w:rsid w:val="00863A20"/>
    <w:rsid w:val="008649BE"/>
    <w:rsid w:val="00865E0E"/>
    <w:rsid w:val="00867C79"/>
    <w:rsid w:val="0087220B"/>
    <w:rsid w:val="00872ED9"/>
    <w:rsid w:val="008757DB"/>
    <w:rsid w:val="00880D0B"/>
    <w:rsid w:val="00880DB0"/>
    <w:rsid w:val="00882ADE"/>
    <w:rsid w:val="00886657"/>
    <w:rsid w:val="0088765F"/>
    <w:rsid w:val="008915CE"/>
    <w:rsid w:val="008919C2"/>
    <w:rsid w:val="0089772A"/>
    <w:rsid w:val="008A5580"/>
    <w:rsid w:val="008A565A"/>
    <w:rsid w:val="008B07FE"/>
    <w:rsid w:val="008B18F4"/>
    <w:rsid w:val="008B35C0"/>
    <w:rsid w:val="008B77D0"/>
    <w:rsid w:val="008C0AC3"/>
    <w:rsid w:val="008D6706"/>
    <w:rsid w:val="008D7039"/>
    <w:rsid w:val="008E0E27"/>
    <w:rsid w:val="008F0C8B"/>
    <w:rsid w:val="008F1411"/>
    <w:rsid w:val="008F1BC0"/>
    <w:rsid w:val="008F6C11"/>
    <w:rsid w:val="00900EEA"/>
    <w:rsid w:val="00901148"/>
    <w:rsid w:val="00901609"/>
    <w:rsid w:val="00901A20"/>
    <w:rsid w:val="00902863"/>
    <w:rsid w:val="009040F1"/>
    <w:rsid w:val="00904D7B"/>
    <w:rsid w:val="00912D55"/>
    <w:rsid w:val="0091642C"/>
    <w:rsid w:val="00926A8A"/>
    <w:rsid w:val="009271D7"/>
    <w:rsid w:val="009338BD"/>
    <w:rsid w:val="0094440F"/>
    <w:rsid w:val="00944EB4"/>
    <w:rsid w:val="00954343"/>
    <w:rsid w:val="0096063C"/>
    <w:rsid w:val="009607A9"/>
    <w:rsid w:val="009649C6"/>
    <w:rsid w:val="00971CA0"/>
    <w:rsid w:val="009723B4"/>
    <w:rsid w:val="009736C9"/>
    <w:rsid w:val="00973CCB"/>
    <w:rsid w:val="00977858"/>
    <w:rsid w:val="00980D3E"/>
    <w:rsid w:val="00983F2A"/>
    <w:rsid w:val="00990CAD"/>
    <w:rsid w:val="009916D7"/>
    <w:rsid w:val="00997BA2"/>
    <w:rsid w:val="009A2CA4"/>
    <w:rsid w:val="009A4872"/>
    <w:rsid w:val="009A49EE"/>
    <w:rsid w:val="009A7D7B"/>
    <w:rsid w:val="009B3519"/>
    <w:rsid w:val="009B370A"/>
    <w:rsid w:val="009B7DD4"/>
    <w:rsid w:val="009C2600"/>
    <w:rsid w:val="009D7E44"/>
    <w:rsid w:val="009E02D4"/>
    <w:rsid w:val="009E2FD9"/>
    <w:rsid w:val="009E3FC9"/>
    <w:rsid w:val="009E4757"/>
    <w:rsid w:val="009F07C7"/>
    <w:rsid w:val="009F0E7D"/>
    <w:rsid w:val="009F6202"/>
    <w:rsid w:val="00A0092C"/>
    <w:rsid w:val="00A140DE"/>
    <w:rsid w:val="00A1515D"/>
    <w:rsid w:val="00A327D5"/>
    <w:rsid w:val="00A32F3C"/>
    <w:rsid w:val="00A41B0C"/>
    <w:rsid w:val="00A43B5F"/>
    <w:rsid w:val="00A44BBE"/>
    <w:rsid w:val="00A44D41"/>
    <w:rsid w:val="00A46440"/>
    <w:rsid w:val="00A47203"/>
    <w:rsid w:val="00A47AD9"/>
    <w:rsid w:val="00A55277"/>
    <w:rsid w:val="00A5529D"/>
    <w:rsid w:val="00A56480"/>
    <w:rsid w:val="00A6153D"/>
    <w:rsid w:val="00A64975"/>
    <w:rsid w:val="00A674F8"/>
    <w:rsid w:val="00A72FE4"/>
    <w:rsid w:val="00A81B84"/>
    <w:rsid w:val="00A87909"/>
    <w:rsid w:val="00A87910"/>
    <w:rsid w:val="00A87D04"/>
    <w:rsid w:val="00A94512"/>
    <w:rsid w:val="00A947EC"/>
    <w:rsid w:val="00A949AE"/>
    <w:rsid w:val="00AA36E1"/>
    <w:rsid w:val="00AA403C"/>
    <w:rsid w:val="00AA5078"/>
    <w:rsid w:val="00AB0BAE"/>
    <w:rsid w:val="00AB4E4C"/>
    <w:rsid w:val="00AC1ABE"/>
    <w:rsid w:val="00AC1DE6"/>
    <w:rsid w:val="00AC1F27"/>
    <w:rsid w:val="00AD3DF9"/>
    <w:rsid w:val="00AD6DD3"/>
    <w:rsid w:val="00AE0297"/>
    <w:rsid w:val="00AE4DAC"/>
    <w:rsid w:val="00AE560E"/>
    <w:rsid w:val="00AF153F"/>
    <w:rsid w:val="00AF5E6E"/>
    <w:rsid w:val="00AF67DB"/>
    <w:rsid w:val="00AF7377"/>
    <w:rsid w:val="00B01562"/>
    <w:rsid w:val="00B0736A"/>
    <w:rsid w:val="00B13E17"/>
    <w:rsid w:val="00B21603"/>
    <w:rsid w:val="00B21F61"/>
    <w:rsid w:val="00B21FE1"/>
    <w:rsid w:val="00B23371"/>
    <w:rsid w:val="00B352C5"/>
    <w:rsid w:val="00B36EE7"/>
    <w:rsid w:val="00B42687"/>
    <w:rsid w:val="00B42953"/>
    <w:rsid w:val="00B42F12"/>
    <w:rsid w:val="00B46000"/>
    <w:rsid w:val="00B471E4"/>
    <w:rsid w:val="00B50D99"/>
    <w:rsid w:val="00B55477"/>
    <w:rsid w:val="00B55617"/>
    <w:rsid w:val="00B56F7F"/>
    <w:rsid w:val="00B56FDC"/>
    <w:rsid w:val="00B60DD7"/>
    <w:rsid w:val="00B629B9"/>
    <w:rsid w:val="00B67D87"/>
    <w:rsid w:val="00B7096A"/>
    <w:rsid w:val="00B718EA"/>
    <w:rsid w:val="00B71E3E"/>
    <w:rsid w:val="00B7344E"/>
    <w:rsid w:val="00B7520B"/>
    <w:rsid w:val="00B757C1"/>
    <w:rsid w:val="00B772F4"/>
    <w:rsid w:val="00B833C7"/>
    <w:rsid w:val="00B861EA"/>
    <w:rsid w:val="00B86495"/>
    <w:rsid w:val="00B867DC"/>
    <w:rsid w:val="00B87E15"/>
    <w:rsid w:val="00B95F12"/>
    <w:rsid w:val="00B970A3"/>
    <w:rsid w:val="00BA2D09"/>
    <w:rsid w:val="00BA524B"/>
    <w:rsid w:val="00BA6CE4"/>
    <w:rsid w:val="00BA78BC"/>
    <w:rsid w:val="00BB63DB"/>
    <w:rsid w:val="00BC4AD5"/>
    <w:rsid w:val="00BC72DD"/>
    <w:rsid w:val="00BD3ECF"/>
    <w:rsid w:val="00BE1D01"/>
    <w:rsid w:val="00BE2DA5"/>
    <w:rsid w:val="00BE4904"/>
    <w:rsid w:val="00BE65BC"/>
    <w:rsid w:val="00BF013C"/>
    <w:rsid w:val="00BF32F5"/>
    <w:rsid w:val="00BF3CF7"/>
    <w:rsid w:val="00BF6551"/>
    <w:rsid w:val="00C01461"/>
    <w:rsid w:val="00C061FE"/>
    <w:rsid w:val="00C13C59"/>
    <w:rsid w:val="00C13C86"/>
    <w:rsid w:val="00C14FFE"/>
    <w:rsid w:val="00C157BA"/>
    <w:rsid w:val="00C21F67"/>
    <w:rsid w:val="00C21FB7"/>
    <w:rsid w:val="00C24875"/>
    <w:rsid w:val="00C25034"/>
    <w:rsid w:val="00C31BD8"/>
    <w:rsid w:val="00C32579"/>
    <w:rsid w:val="00C3330F"/>
    <w:rsid w:val="00C36EA8"/>
    <w:rsid w:val="00C401EE"/>
    <w:rsid w:val="00C44DD7"/>
    <w:rsid w:val="00C47376"/>
    <w:rsid w:val="00C5063E"/>
    <w:rsid w:val="00C50F81"/>
    <w:rsid w:val="00C515E5"/>
    <w:rsid w:val="00C52B71"/>
    <w:rsid w:val="00C678A0"/>
    <w:rsid w:val="00C75F44"/>
    <w:rsid w:val="00C77012"/>
    <w:rsid w:val="00C83979"/>
    <w:rsid w:val="00C87FF4"/>
    <w:rsid w:val="00C9075A"/>
    <w:rsid w:val="00C93B64"/>
    <w:rsid w:val="00C94EDD"/>
    <w:rsid w:val="00C9506A"/>
    <w:rsid w:val="00C963F8"/>
    <w:rsid w:val="00CA48C2"/>
    <w:rsid w:val="00CB41D3"/>
    <w:rsid w:val="00CB4402"/>
    <w:rsid w:val="00CD3636"/>
    <w:rsid w:val="00CD6DF4"/>
    <w:rsid w:val="00CE63EC"/>
    <w:rsid w:val="00CF30CC"/>
    <w:rsid w:val="00CF44B6"/>
    <w:rsid w:val="00D00F7D"/>
    <w:rsid w:val="00D150D5"/>
    <w:rsid w:val="00D20782"/>
    <w:rsid w:val="00D21244"/>
    <w:rsid w:val="00D21644"/>
    <w:rsid w:val="00D30299"/>
    <w:rsid w:val="00D34256"/>
    <w:rsid w:val="00D43E3D"/>
    <w:rsid w:val="00D453ED"/>
    <w:rsid w:val="00D463AF"/>
    <w:rsid w:val="00D5130B"/>
    <w:rsid w:val="00D534FF"/>
    <w:rsid w:val="00D578FB"/>
    <w:rsid w:val="00D60C46"/>
    <w:rsid w:val="00D64E94"/>
    <w:rsid w:val="00D65D79"/>
    <w:rsid w:val="00D717D4"/>
    <w:rsid w:val="00D72579"/>
    <w:rsid w:val="00D73F2A"/>
    <w:rsid w:val="00D775D1"/>
    <w:rsid w:val="00D80E85"/>
    <w:rsid w:val="00D8178C"/>
    <w:rsid w:val="00D82B0C"/>
    <w:rsid w:val="00D82D43"/>
    <w:rsid w:val="00D82DFA"/>
    <w:rsid w:val="00D8528C"/>
    <w:rsid w:val="00D85396"/>
    <w:rsid w:val="00D85C68"/>
    <w:rsid w:val="00D874D1"/>
    <w:rsid w:val="00D91D6F"/>
    <w:rsid w:val="00D949AF"/>
    <w:rsid w:val="00D95E2A"/>
    <w:rsid w:val="00DA0D3A"/>
    <w:rsid w:val="00DA6504"/>
    <w:rsid w:val="00DB138F"/>
    <w:rsid w:val="00DB142F"/>
    <w:rsid w:val="00DB1B2B"/>
    <w:rsid w:val="00DC0B71"/>
    <w:rsid w:val="00DC3BE9"/>
    <w:rsid w:val="00DC632B"/>
    <w:rsid w:val="00DD4842"/>
    <w:rsid w:val="00DE2FE7"/>
    <w:rsid w:val="00DE5774"/>
    <w:rsid w:val="00DF0320"/>
    <w:rsid w:val="00DF16C8"/>
    <w:rsid w:val="00DF1A4D"/>
    <w:rsid w:val="00DF1C0E"/>
    <w:rsid w:val="00DF3372"/>
    <w:rsid w:val="00DF5D05"/>
    <w:rsid w:val="00DF7FA7"/>
    <w:rsid w:val="00E04610"/>
    <w:rsid w:val="00E06AE1"/>
    <w:rsid w:val="00E10547"/>
    <w:rsid w:val="00E1197D"/>
    <w:rsid w:val="00E1439C"/>
    <w:rsid w:val="00E14B93"/>
    <w:rsid w:val="00E17029"/>
    <w:rsid w:val="00E21FFF"/>
    <w:rsid w:val="00E26229"/>
    <w:rsid w:val="00E3084C"/>
    <w:rsid w:val="00E3107E"/>
    <w:rsid w:val="00E46D80"/>
    <w:rsid w:val="00E526D8"/>
    <w:rsid w:val="00E5384A"/>
    <w:rsid w:val="00E557F7"/>
    <w:rsid w:val="00E55EDD"/>
    <w:rsid w:val="00E56DE0"/>
    <w:rsid w:val="00E57CF7"/>
    <w:rsid w:val="00E62134"/>
    <w:rsid w:val="00E67B59"/>
    <w:rsid w:val="00E80FC6"/>
    <w:rsid w:val="00E839A1"/>
    <w:rsid w:val="00E84EFC"/>
    <w:rsid w:val="00E858D9"/>
    <w:rsid w:val="00E921E2"/>
    <w:rsid w:val="00E9697B"/>
    <w:rsid w:val="00E973A1"/>
    <w:rsid w:val="00EA0950"/>
    <w:rsid w:val="00EB2A42"/>
    <w:rsid w:val="00EB4A74"/>
    <w:rsid w:val="00EB6D80"/>
    <w:rsid w:val="00EB7353"/>
    <w:rsid w:val="00EB73C6"/>
    <w:rsid w:val="00EC2514"/>
    <w:rsid w:val="00EC4818"/>
    <w:rsid w:val="00EC54F4"/>
    <w:rsid w:val="00EC6F7D"/>
    <w:rsid w:val="00ED070F"/>
    <w:rsid w:val="00ED269F"/>
    <w:rsid w:val="00ED33A7"/>
    <w:rsid w:val="00ED47EE"/>
    <w:rsid w:val="00EE0B54"/>
    <w:rsid w:val="00EE1C2B"/>
    <w:rsid w:val="00EE440C"/>
    <w:rsid w:val="00EE4C8D"/>
    <w:rsid w:val="00EF276F"/>
    <w:rsid w:val="00EF537E"/>
    <w:rsid w:val="00F11229"/>
    <w:rsid w:val="00F14442"/>
    <w:rsid w:val="00F15F24"/>
    <w:rsid w:val="00F20339"/>
    <w:rsid w:val="00F21C1B"/>
    <w:rsid w:val="00F30B30"/>
    <w:rsid w:val="00F3384F"/>
    <w:rsid w:val="00F373D7"/>
    <w:rsid w:val="00F37FBD"/>
    <w:rsid w:val="00F450B0"/>
    <w:rsid w:val="00F50931"/>
    <w:rsid w:val="00F50C61"/>
    <w:rsid w:val="00F51463"/>
    <w:rsid w:val="00F62351"/>
    <w:rsid w:val="00F62B63"/>
    <w:rsid w:val="00F66216"/>
    <w:rsid w:val="00F67F06"/>
    <w:rsid w:val="00F70549"/>
    <w:rsid w:val="00F7596F"/>
    <w:rsid w:val="00F75A16"/>
    <w:rsid w:val="00F810FE"/>
    <w:rsid w:val="00F81BCD"/>
    <w:rsid w:val="00F85B71"/>
    <w:rsid w:val="00F86E2F"/>
    <w:rsid w:val="00F92483"/>
    <w:rsid w:val="00F92AB3"/>
    <w:rsid w:val="00F958B5"/>
    <w:rsid w:val="00FA10C9"/>
    <w:rsid w:val="00FA5F0C"/>
    <w:rsid w:val="00FB0BF7"/>
    <w:rsid w:val="00FB54A8"/>
    <w:rsid w:val="00FB5AEB"/>
    <w:rsid w:val="00FC1481"/>
    <w:rsid w:val="00FC197C"/>
    <w:rsid w:val="00FC2725"/>
    <w:rsid w:val="00FC7C97"/>
    <w:rsid w:val="00FD2116"/>
    <w:rsid w:val="00FD2163"/>
    <w:rsid w:val="00FD7050"/>
    <w:rsid w:val="00FE4234"/>
    <w:rsid w:val="00FE7CD0"/>
    <w:rsid w:val="00FF26AC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4BC4A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e">
    <w:name w:val="Normal"/>
    <w:qFormat/>
    <w:rsid w:val="00D00F7D"/>
    <w:rPr>
      <w:color w:val="000000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8252A6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qFormat/>
    <w:locked/>
    <w:rsid w:val="008252A6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locked/>
    <w:rsid w:val="008252A6"/>
    <w:pPr>
      <w:keepNext/>
      <w:jc w:val="center"/>
      <w:outlineLvl w:val="2"/>
    </w:pPr>
    <w:rPr>
      <w:i/>
      <w:sz w:val="32"/>
    </w:rPr>
  </w:style>
  <w:style w:type="paragraph" w:styleId="Titolo7">
    <w:name w:val="heading 7"/>
    <w:basedOn w:val="Normale"/>
    <w:next w:val="Normale"/>
    <w:qFormat/>
    <w:locked/>
    <w:rsid w:val="008252A6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locked/>
    <w:rsid w:val="008252A6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locked/>
    <w:rsid w:val="008252A6"/>
    <w:pPr>
      <w:tabs>
        <w:tab w:val="center" w:pos="4153"/>
        <w:tab w:val="right" w:pos="8306"/>
      </w:tabs>
    </w:pPr>
  </w:style>
  <w:style w:type="paragraph" w:styleId="Corpodeltesto2">
    <w:name w:val="Body Text 2"/>
    <w:basedOn w:val="Normale"/>
    <w:locked/>
    <w:rsid w:val="008252A6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paragraph" w:styleId="Corpotesto">
    <w:name w:val="Body Text"/>
    <w:basedOn w:val="Normale"/>
    <w:locked/>
    <w:rsid w:val="008252A6"/>
    <w:pPr>
      <w:jc w:val="both"/>
    </w:pPr>
  </w:style>
  <w:style w:type="paragraph" w:styleId="Corpodeltesto3">
    <w:name w:val="Body Text 3"/>
    <w:basedOn w:val="Normale"/>
    <w:locked/>
    <w:rsid w:val="008252A6"/>
    <w:pPr>
      <w:jc w:val="center"/>
    </w:pPr>
    <w:rPr>
      <w:color w:val="A33828"/>
      <w:spacing w:val="8"/>
      <w:sz w:val="18"/>
    </w:rPr>
  </w:style>
  <w:style w:type="character" w:styleId="Enfasigrassetto">
    <w:name w:val="Strong"/>
    <w:basedOn w:val="Carpredefinitoparagrafo"/>
    <w:uiPriority w:val="22"/>
    <w:qFormat/>
    <w:locked/>
    <w:rsid w:val="008252A6"/>
    <w:rPr>
      <w:b/>
      <w:bCs/>
    </w:rPr>
  </w:style>
  <w:style w:type="paragraph" w:customStyle="1" w:styleId="NormaleTimesNewRoman">
    <w:name w:val="Normale + Times New Roman"/>
    <w:basedOn w:val="Normale"/>
    <w:locked/>
    <w:rsid w:val="00827D96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locked/>
    <w:rsid w:val="0000393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00F7D"/>
    <w:rPr>
      <w:rFonts w:ascii="Arial" w:eastAsia="Times New Roman" w:hAnsi="Arial"/>
      <w:sz w:val="24"/>
    </w:rPr>
  </w:style>
  <w:style w:type="paragraph" w:styleId="Rientrocorpodeltesto">
    <w:name w:val="Body Text Indent"/>
    <w:basedOn w:val="Normale"/>
    <w:link w:val="RientrocorpodeltestoCarattere"/>
    <w:locked/>
    <w:rsid w:val="00FF613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F6136"/>
    <w:rPr>
      <w:color w:val="000000"/>
      <w:sz w:val="24"/>
    </w:rPr>
  </w:style>
  <w:style w:type="paragraph" w:customStyle="1" w:styleId="Nessunaspaziatura2">
    <w:name w:val="Nessuna spaziatura2"/>
    <w:uiPriority w:val="1"/>
    <w:qFormat/>
    <w:locked/>
    <w:rsid w:val="00886657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locked/>
    <w:rsid w:val="00A41B0C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5C0"/>
    <w:rPr>
      <w:color w:val="000000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2B7002"/>
  </w:style>
  <w:style w:type="table" w:styleId="Grigliatabella">
    <w:name w:val="Table Grid"/>
    <w:basedOn w:val="Tabellanormale"/>
    <w:locked/>
    <w:rsid w:val="002B700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2B7002"/>
    <w:rPr>
      <w:color w:val="000000"/>
      <w:sz w:val="24"/>
    </w:rPr>
  </w:style>
  <w:style w:type="character" w:styleId="Numeropagina">
    <w:name w:val="page number"/>
    <w:basedOn w:val="Carpredefinitoparagrafo"/>
    <w:uiPriority w:val="99"/>
    <w:locked/>
    <w:rsid w:val="002B7002"/>
  </w:style>
  <w:style w:type="character" w:customStyle="1" w:styleId="TestofumettoCarattere">
    <w:name w:val="Testo fumetto Carattere"/>
    <w:link w:val="Testofumetto"/>
    <w:rsid w:val="002B7002"/>
    <w:rPr>
      <w:rFonts w:ascii="Tahoma" w:hAnsi="Tahoma" w:cs="Tahoma"/>
      <w:color w:val="000000"/>
      <w:sz w:val="16"/>
      <w:szCs w:val="16"/>
    </w:rPr>
  </w:style>
  <w:style w:type="character" w:customStyle="1" w:styleId="eltdf-icon-text">
    <w:name w:val="eltdf-icon-text"/>
    <w:basedOn w:val="Carpredefinitoparagrafo"/>
    <w:rsid w:val="00FC7C97"/>
  </w:style>
  <w:style w:type="paragraph" w:styleId="Nessunaspaziatura">
    <w:name w:val="No Spacing"/>
    <w:uiPriority w:val="1"/>
    <w:qFormat/>
    <w:locked/>
    <w:rsid w:val="00FC7C97"/>
    <w:rPr>
      <w:color w:val="000000"/>
      <w:sz w:val="24"/>
    </w:rPr>
  </w:style>
  <w:style w:type="paragraph" w:styleId="Paragrafoelenco">
    <w:name w:val="List Paragraph"/>
    <w:basedOn w:val="Normale"/>
    <w:uiPriority w:val="34"/>
    <w:qFormat/>
    <w:locked/>
    <w:rsid w:val="00730DB8"/>
    <w:pPr>
      <w:ind w:left="720"/>
      <w:contextualSpacing/>
    </w:pPr>
  </w:style>
  <w:style w:type="paragraph" w:customStyle="1" w:styleId="Corpo">
    <w:name w:val="Corpo"/>
    <w:basedOn w:val="Normale"/>
    <w:rsid w:val="002B73B3"/>
    <w:pPr>
      <w:widowControl w:val="0"/>
      <w:spacing w:before="120" w:line="-280" w:lineRule="auto"/>
      <w:ind w:left="2268" w:right="454"/>
      <w:jc w:val="both"/>
    </w:pPr>
    <w:rPr>
      <w:rFonts w:ascii="UniversS 45 Light" w:eastAsia="Times New Roman" w:hAnsi="UniversS 45 Light"/>
      <w:snapToGrid w:val="0"/>
      <w:color w:val="auto"/>
      <w:sz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E2237"/>
    <w:pPr>
      <w:widowControl w:val="0"/>
      <w:autoSpaceDE w:val="0"/>
      <w:autoSpaceDN w:val="0"/>
    </w:pPr>
    <w:rPr>
      <w:rFonts w:ascii="Times New Roman" w:eastAsia="Times New Roman" w:hAnsi="Times New Roman"/>
      <w:color w:val="auto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E84EFC"/>
    <w:pPr>
      <w:overflowPunct w:val="0"/>
      <w:autoSpaceDE w:val="0"/>
      <w:autoSpaceDN w:val="0"/>
      <w:adjustRightInd w:val="0"/>
      <w:ind w:left="720"/>
      <w:contextualSpacing/>
    </w:pPr>
    <w:rPr>
      <w:rFonts w:ascii="Arial" w:eastAsia="Calibri" w:hAnsi="Arial"/>
      <w:color w:val="auto"/>
      <w:sz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B6815"/>
    <w:rPr>
      <w:color w:val="605E5C"/>
      <w:shd w:val="clear" w:color="auto" w:fill="E1DFDD"/>
    </w:rPr>
  </w:style>
  <w:style w:type="character" w:customStyle="1" w:styleId="Carpredefinitoparagrafo2">
    <w:name w:val="Car. predefinito paragrafo2"/>
    <w:qFormat/>
    <w:rsid w:val="00902863"/>
  </w:style>
  <w:style w:type="paragraph" w:customStyle="1" w:styleId="Contenutocornice">
    <w:name w:val="Contenuto cornice"/>
    <w:basedOn w:val="Normale"/>
    <w:qFormat/>
    <w:rsid w:val="00E858D9"/>
  </w:style>
  <w:style w:type="character" w:customStyle="1" w:styleId="Carpredefinitoparagrafo1">
    <w:name w:val="Car. predefinito paragrafo1"/>
    <w:rsid w:val="00D775D1"/>
  </w:style>
  <w:style w:type="paragraph" w:customStyle="1" w:styleId="Contenutotabella">
    <w:name w:val="Contenuto tabella"/>
    <w:basedOn w:val="Normale"/>
    <w:rsid w:val="00D775D1"/>
    <w:pPr>
      <w:suppressLineNumbers/>
      <w:suppressAutoHyphens/>
    </w:pPr>
    <w:rPr>
      <w:rFonts w:ascii="Times New Roman" w:eastAsia="Times New Roman" w:hAnsi="Times New Roman"/>
      <w:color w:val="auto"/>
      <w:szCs w:val="24"/>
      <w:lang w:eastAsia="zh-CN"/>
    </w:rPr>
  </w:style>
  <w:style w:type="paragraph" w:customStyle="1" w:styleId="western">
    <w:name w:val="western"/>
    <w:basedOn w:val="Normale"/>
    <w:rsid w:val="001949E5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4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866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4437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11487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7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5588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6344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543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0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rdiravenna.it" TargetMode="External"/><Relationship Id="rId2" Type="http://schemas.openxmlformats.org/officeDocument/2006/relationships/hyperlink" Target="mailto:didattica@verdiravenna.it" TargetMode="External"/><Relationship Id="rId1" Type="http://schemas.openxmlformats.org/officeDocument/2006/relationships/hyperlink" Target="mailto:issmverdiravenna@pec.it" TargetMode="External"/><Relationship Id="rId4" Type="http://schemas.openxmlformats.org/officeDocument/2006/relationships/hyperlink" Target="https://www.verdiravenna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1E58-0943-48C5-9D20-980A8DB3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Links>
    <vt:vector size="6" baseType="variant">
      <vt:variant>
        <vt:i4>4915289</vt:i4>
      </vt:variant>
      <vt:variant>
        <vt:i4>-1</vt:i4>
      </vt:variant>
      <vt:variant>
        <vt:i4>1032</vt:i4>
      </vt:variant>
      <vt:variant>
        <vt:i4>1</vt:i4>
      </vt:variant>
      <vt:variant>
        <vt:lpwstr>http://www.governo.it/images/stellone.gif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2023-01-13T09:20:00Z</dcterms:created>
  <dcterms:modified xsi:type="dcterms:W3CDTF">2023-01-19T14:02:00Z</dcterms:modified>
</cp:coreProperties>
</file>